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A27B" w14:textId="7D08BC75" w:rsidR="00080BD0" w:rsidRPr="00FA60D2" w:rsidRDefault="005D2EFF" w:rsidP="00FA60D2">
      <w:pPr>
        <w:pStyle w:val="Citationintense"/>
        <w:pBdr>
          <w:top w:val="single" w:sz="4" w:space="10" w:color="EA5901"/>
          <w:bottom w:val="single" w:sz="4" w:space="10" w:color="EA5901"/>
        </w:pBdr>
        <w:rPr>
          <w:b/>
          <w:bCs/>
          <w:i w:val="0"/>
          <w:iCs w:val="0"/>
          <w:color w:val="EA5901"/>
        </w:rPr>
      </w:pPr>
      <w:r w:rsidRPr="00FA60D2">
        <w:rPr>
          <w:b/>
          <w:bCs/>
          <w:i w:val="0"/>
          <w:iCs w:val="0"/>
          <w:color w:val="EA5901"/>
        </w:rPr>
        <w:t>Print-on-demand</w:t>
      </w:r>
      <w:r w:rsidR="00450F92" w:rsidRPr="00FA60D2">
        <w:rPr>
          <w:b/>
          <w:bCs/>
          <w:i w:val="0"/>
          <w:iCs w:val="0"/>
          <w:color w:val="EA5901"/>
        </w:rPr>
        <w:t xml:space="preserve"> </w:t>
      </w:r>
      <w:r w:rsidRPr="00FA60D2">
        <w:rPr>
          <w:b/>
          <w:bCs/>
          <w:i w:val="0"/>
          <w:iCs w:val="0"/>
          <w:color w:val="EA5901"/>
        </w:rPr>
        <w:t xml:space="preserve">: </w:t>
      </w:r>
      <w:r w:rsidR="00450F92" w:rsidRPr="00FA60D2">
        <w:rPr>
          <w:b/>
          <w:bCs/>
          <w:i w:val="0"/>
          <w:iCs w:val="0"/>
          <w:color w:val="EA5901"/>
        </w:rPr>
        <w:t>Commande de</w:t>
      </w:r>
      <w:r w:rsidRPr="00FA60D2">
        <w:rPr>
          <w:b/>
          <w:bCs/>
          <w:i w:val="0"/>
          <w:iCs w:val="0"/>
          <w:color w:val="EA5901"/>
        </w:rPr>
        <w:t xml:space="preserve"> Plot</w:t>
      </w:r>
    </w:p>
    <w:p w14:paraId="7E22D525" w14:textId="77777777" w:rsidR="00FA60D2" w:rsidRPr="00FA60D2" w:rsidRDefault="00FA60D2" w:rsidP="00FA60D2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</w:rPr>
      </w:pPr>
      <w:r w:rsidRPr="00FA60D2">
        <w:rPr>
          <w:b/>
          <w:bCs/>
          <w:color w:val="EA5901"/>
        </w:rPr>
        <w:t xml:space="preserve">Devis : </w:t>
      </w:r>
      <w:sdt>
        <w:sdtPr>
          <w:rPr>
            <w:b/>
            <w:bCs/>
            <w:color w:val="EA5901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0D2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  <w:r w:rsidRPr="00FA60D2">
        <w:rPr>
          <w:b/>
          <w:bCs/>
          <w:color w:val="EA5901"/>
        </w:rPr>
        <w:t xml:space="preserve"> Commande : </w:t>
      </w:r>
      <w:sdt>
        <w:sdtPr>
          <w:rPr>
            <w:b/>
            <w:bCs/>
            <w:color w:val="EA5901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0D2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</w:p>
    <w:p w14:paraId="59C7F063" w14:textId="77777777" w:rsidR="00FA60D2" w:rsidRDefault="00FA60D2" w:rsidP="00903B49">
      <w:pPr>
        <w:tabs>
          <w:tab w:val="left" w:pos="726"/>
        </w:tabs>
        <w:spacing w:after="0" w:line="240" w:lineRule="auto"/>
        <w:rPr>
          <w:b/>
          <w:iCs/>
          <w:color w:val="EA5901"/>
        </w:rPr>
      </w:pPr>
    </w:p>
    <w:p w14:paraId="311D3615" w14:textId="30EB9BE2" w:rsidR="00080BD0" w:rsidRPr="00FA60D2" w:rsidRDefault="00080BD0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FA60D2">
        <w:rPr>
          <w:b/>
          <w:iCs/>
          <w:color w:val="EA5901"/>
        </w:rPr>
        <w:t>Informati</w:t>
      </w:r>
      <w:r w:rsidR="00450F92" w:rsidRPr="00FA60D2">
        <w:rPr>
          <w:b/>
          <w:iCs/>
          <w:color w:val="EA5901"/>
        </w:rPr>
        <w:t>on</w:t>
      </w:r>
      <w:r w:rsidR="00D320F2" w:rsidRPr="00FA60D2">
        <w:rPr>
          <w:b/>
          <w:iCs/>
          <w:color w:val="EA5901"/>
        </w:rPr>
        <w:t xml:space="preserve"> </w:t>
      </w:r>
      <w:r w:rsidR="00450F92" w:rsidRPr="00FA60D2">
        <w:rPr>
          <w:b/>
          <w:iCs/>
          <w:color w:val="EA5901"/>
        </w:rPr>
        <w:t>sur le</w:t>
      </w:r>
      <w:r w:rsidR="00D320F2" w:rsidRPr="00FA60D2">
        <w:rPr>
          <w:b/>
          <w:iCs/>
          <w:color w:val="EA5901"/>
        </w:rPr>
        <w:t xml:space="preserve"> </w:t>
      </w:r>
      <w:r w:rsidR="00450F92" w:rsidRPr="00FA60D2">
        <w:rPr>
          <w:b/>
          <w:iCs/>
          <w:color w:val="EA5901"/>
        </w:rPr>
        <w:t>clien</w:t>
      </w:r>
      <w:r w:rsidR="00D320F2" w:rsidRPr="00FA60D2">
        <w:rPr>
          <w:b/>
          <w:iCs/>
          <w:color w:val="EA5901"/>
        </w:rPr>
        <w:t>t</w:t>
      </w:r>
      <w:r w:rsidR="00450F92" w:rsidRPr="00FA60D2">
        <w:rPr>
          <w:b/>
          <w:iCs/>
          <w:color w:val="EA5901"/>
        </w:rPr>
        <w:t xml:space="preserve"> </w:t>
      </w:r>
      <w:r w:rsidRPr="00FA60D2">
        <w:rPr>
          <w:b/>
          <w:iCs/>
          <w:color w:val="EA5901"/>
        </w:rPr>
        <w:t>:</w:t>
      </w:r>
    </w:p>
    <w:p w14:paraId="48B07E99" w14:textId="7D3B5FF3" w:rsidR="00DC670A" w:rsidRPr="00450F9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50F92">
        <w:rPr>
          <w:b/>
        </w:rPr>
        <w:t>N</w:t>
      </w:r>
      <w:r w:rsidR="00450F92">
        <w:rPr>
          <w:b/>
        </w:rPr>
        <w:t xml:space="preserve">om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638002654"/>
          <w:placeholder>
            <w:docPart w:val="88F38B7BDADE4C78A1F79A15D88B7AA5"/>
          </w:placeholder>
        </w:sdtPr>
        <w:sdtEndPr/>
        <w:sdtContent>
          <w:sdt>
            <w:sdtPr>
              <w:id w:val="-567644917"/>
              <w:placeholder>
                <w:docPart w:val="726B9FF0860A4222BEA81FEF5D1CB4FA"/>
              </w:placeholder>
              <w:showingPlcHdr/>
            </w:sdtPr>
            <w:sdtEndPr/>
            <w:sdtContent>
              <w:r w:rsidR="00450F92"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35F58B8C" w14:textId="71D115B9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Prénom</w:t>
      </w:r>
      <w:r w:rsidRPr="005C137E">
        <w:rPr>
          <w:b/>
          <w:bCs/>
        </w:rPr>
        <w:t xml:space="preserve">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id w:val="1794864063"/>
              <w:placeholder>
                <w:docPart w:val="005140C3A369417EACFA27CC2BDA5309"/>
              </w:placeholder>
            </w:sdtPr>
            <w:sdtEndPr/>
            <w:sdtContent>
              <w:sdt>
                <w:sdtPr>
                  <w:id w:val="-1623460737"/>
                  <w:placeholder>
                    <w:docPart w:val="5D1C3E9494534C0790FF5DFD5C369FE6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27F75D24" w14:textId="4FFE8214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N° de tel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id w:val="207694705"/>
              <w:placeholder>
                <w:docPart w:val="B15C9FF050364D3DBD5D9EE4AFF3946A"/>
              </w:placeholder>
            </w:sdtPr>
            <w:sdtEndPr/>
            <w:sdtContent>
              <w:sdt>
                <w:sdtPr>
                  <w:id w:val="-734397256"/>
                  <w:placeholder>
                    <w:docPart w:val="F3DEBF8D32CC4A7D8D163BFCE9132704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57BCFB67" w14:textId="216D348D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Adresse @-mail</w:t>
      </w:r>
      <w:r w:rsidRPr="005C137E">
        <w:rPr>
          <w:b/>
          <w:bCs/>
        </w:rPr>
        <w:t xml:space="preserve"> </w:t>
      </w:r>
      <w:r w:rsidR="00A719DF" w:rsidRPr="005C137E">
        <w:rPr>
          <w:b/>
          <w:bCs/>
        </w:rPr>
        <w:t>:</w:t>
      </w:r>
      <w:r w:rsidR="00A719DF" w:rsidRPr="00450F92">
        <w:tab/>
      </w:r>
      <w:sdt>
        <w:sdt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id w:val="-1647198023"/>
              <w:placeholder>
                <w:docPart w:val="1B403A7A66324F5D8FFBEA56D31433C9"/>
              </w:placeholder>
            </w:sdtPr>
            <w:sdtEndPr/>
            <w:sdtContent>
              <w:sdt>
                <w:sdtPr>
                  <w:id w:val="858164616"/>
                  <w:placeholder>
                    <w:docPart w:val="B7ABD74876234187AEF926289629E2FB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577E2FA5" w14:textId="3E048A8B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Adresse de facturation</w:t>
      </w:r>
      <w:r w:rsidR="00903B49">
        <w:rPr>
          <w:b/>
        </w:rPr>
        <w:t xml:space="preserve"> </w:t>
      </w:r>
      <w:r w:rsidR="00DC670A" w:rsidRPr="005C137E">
        <w:rPr>
          <w:b/>
          <w:bCs/>
        </w:rPr>
        <w:t>:</w:t>
      </w:r>
      <w:r w:rsidR="00EB4145" w:rsidRPr="005C137E">
        <w:rPr>
          <w:b/>
          <w:bCs/>
        </w:rPr>
        <w:t xml:space="preserve"> </w:t>
      </w:r>
      <w:r w:rsidR="00DC670A" w:rsidRPr="00450F92">
        <w:t xml:space="preserve"> </w:t>
      </w:r>
      <w:r w:rsidR="00DC670A" w:rsidRPr="00450F92">
        <w:tab/>
      </w:r>
      <w:sdt>
        <w:sdtPr>
          <w:id w:val="-1631007909"/>
          <w:placeholder>
            <w:docPart w:val="451379D8E2E64183A110E3EBD8BE89B2"/>
          </w:placeholder>
        </w:sdtPr>
        <w:sdtEndPr/>
        <w:sdtContent>
          <w:sdt>
            <w:sdtPr>
              <w:id w:val="-1379846743"/>
              <w:placeholder>
                <w:docPart w:val="D272C8E1D45F4725AB34CBDCFACEE071"/>
              </w:placeholder>
            </w:sdtPr>
            <w:sdtEndPr/>
            <w:sdtContent>
              <w:sdt>
                <w:sdtPr>
                  <w:id w:val="-1458258907"/>
                  <w:placeholder>
                    <w:docPart w:val="9B839D7A8ACF4069923786BA0CB45162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1EF6A955" w14:textId="6E4187A8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Nom de la </w:t>
      </w:r>
      <w:r w:rsidR="00903B49">
        <w:rPr>
          <w:b/>
        </w:rPr>
        <w:t>société</w:t>
      </w:r>
      <w:r w:rsidR="00DC670A" w:rsidRPr="00450F92">
        <w:t xml:space="preserve"> (facultatif)</w:t>
      </w:r>
      <w:r>
        <w:t xml:space="preserve"> </w:t>
      </w:r>
      <w:r w:rsidR="00DC670A" w:rsidRPr="005C137E">
        <w:rPr>
          <w:b/>
          <w:bCs/>
        </w:rPr>
        <w:t>:</w:t>
      </w:r>
      <w:r w:rsidR="00EB4145" w:rsidRPr="00450F92">
        <w:tab/>
      </w:r>
      <w:sdt>
        <w:sdt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id w:val="1935939711"/>
              <w:placeholder>
                <w:docPart w:val="AD73D41EAB7846BC8B304DE461271422"/>
              </w:placeholder>
            </w:sdtPr>
            <w:sdtEndPr/>
            <w:sdtContent>
              <w:sdt>
                <w:sdtPr>
                  <w:id w:val="-1271159243"/>
                  <w:placeholder>
                    <w:docPart w:val="0E06A74C963F4AACB4E6FECC10A4E5F4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77CAD3EE" w14:textId="266C8D94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Numéro de T.V.A</w:t>
      </w:r>
      <w:r w:rsidR="00DC670A" w:rsidRPr="00450F92">
        <w:t xml:space="preserve"> (facultatif)</w:t>
      </w:r>
      <w:r>
        <w:t xml:space="preserve"> </w:t>
      </w:r>
      <w:r w:rsidR="00DC670A" w:rsidRPr="005C137E">
        <w:rPr>
          <w:b/>
          <w:bCs/>
        </w:rPr>
        <w:t>:</w:t>
      </w:r>
      <w:r w:rsidR="00EB4145" w:rsidRPr="00450F92">
        <w:tab/>
      </w:r>
      <w:sdt>
        <w:sdt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id w:val="832955372"/>
              <w:placeholder>
                <w:docPart w:val="2E9CDFA5F0B14741A48D9B76C637D67F"/>
              </w:placeholder>
            </w:sdtPr>
            <w:sdtEndPr/>
            <w:sdtContent>
              <w:sdt>
                <w:sdtPr>
                  <w:id w:val="-1803920369"/>
                  <w:placeholder>
                    <w:docPart w:val="4FE365865DE24588AC7FCCCBBECE4BAE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3B313830" w14:textId="2D80258F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Numéro de référence du client demandé pour la facture </w:t>
      </w:r>
      <w:r w:rsidR="00DC670A" w:rsidRPr="005C137E">
        <w:rPr>
          <w:b/>
          <w:bCs/>
        </w:rPr>
        <w:t>:</w:t>
      </w:r>
      <w:sdt>
        <w:sdt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450F92">
                <w:tab/>
              </w:r>
              <w:sdt>
                <w:sdtPr>
                  <w:id w:val="-988786392"/>
                  <w:placeholder>
                    <w:docPart w:val="EB9416E178154E28867484ED06D6971E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</w:p>
    <w:p w14:paraId="032C6A66" w14:textId="5F85EC9E" w:rsidR="000221FE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13BB2EFB" w14:textId="77777777" w:rsidR="00903B49" w:rsidRPr="00DC670A" w:rsidRDefault="00903B49" w:rsidP="00903B49">
      <w:pPr>
        <w:tabs>
          <w:tab w:val="left" w:pos="726"/>
        </w:tabs>
        <w:spacing w:after="0" w:line="240" w:lineRule="auto"/>
        <w:jc w:val="center"/>
      </w:pPr>
      <w:r w:rsidRPr="005315DC">
        <w:rPr>
          <w:b/>
          <w:bCs/>
          <w:color w:val="EA5901"/>
        </w:rPr>
        <w:t xml:space="preserve">Si l’adresse de </w:t>
      </w:r>
      <w:r>
        <w:rPr>
          <w:b/>
          <w:bCs/>
          <w:color w:val="EA5901"/>
        </w:rPr>
        <w:t>livraison</w:t>
      </w:r>
      <w:r w:rsidRPr="005315DC">
        <w:rPr>
          <w:b/>
          <w:bCs/>
          <w:color w:val="EA5901"/>
        </w:rPr>
        <w:t xml:space="preserve"> est différente de l’adresse de </w:t>
      </w:r>
      <w:r>
        <w:rPr>
          <w:b/>
          <w:bCs/>
          <w:color w:val="EA5901"/>
        </w:rPr>
        <w:t>facturation :</w:t>
      </w:r>
    </w:p>
    <w:p w14:paraId="0F060098" w14:textId="77777777" w:rsidR="00903B49" w:rsidRPr="00DC670A" w:rsidRDefault="00903B49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>
        <w:rPr>
          <w:b/>
        </w:rPr>
        <w:t>Nom</w:t>
      </w:r>
      <w:r w:rsidRPr="00C86A53">
        <w:t> 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329954281"/>
          <w:placeholder>
            <w:docPart w:val="4FAAFF7D1E9F44D7BD2D5335DB327746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</w:p>
    <w:p w14:paraId="74517D8A" w14:textId="0AA885C9" w:rsidR="00903B49" w:rsidRPr="00DC670A" w:rsidRDefault="00903B49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 w:rsidRPr="00EE2A61">
        <w:rPr>
          <w:b/>
        </w:rPr>
        <w:t xml:space="preserve">Adresse de </w:t>
      </w:r>
      <w:r>
        <w:rPr>
          <w:b/>
        </w:rPr>
        <w:t>livraison</w:t>
      </w:r>
      <w:r w:rsidRPr="008D55FA">
        <w:rPr>
          <w:b/>
          <w:bCs/>
        </w:rPr>
        <w:t> </w:t>
      </w:r>
      <w:r w:rsidRPr="005C137E">
        <w:rPr>
          <w:bCs/>
        </w:rPr>
        <w:t>(ou mention “retrait en magasin”)</w:t>
      </w:r>
      <w:r>
        <w:rPr>
          <w:b/>
        </w:rPr>
        <w:t xml:space="preserve"> 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-1486152182"/>
          <w:placeholder>
            <w:docPart w:val="B7C4C39E3C544068A8AE02D3AD33B701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>
        <w:br/>
      </w:r>
      <w:r>
        <w:br/>
      </w:r>
      <w:r w:rsidRPr="00DC670A">
        <w:tab/>
      </w:r>
      <w:r w:rsidRPr="00DC670A">
        <w:tab/>
      </w:r>
    </w:p>
    <w:p w14:paraId="2FD35333" w14:textId="592B9149" w:rsidR="00903B49" w:rsidRDefault="00903B49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59FA88DF" w14:textId="2D89B6F5" w:rsidR="00263CC0" w:rsidRPr="00FA60D2" w:rsidRDefault="00C964E5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FA60D2">
        <w:rPr>
          <w:b/>
          <w:iCs/>
          <w:color w:val="EA5901"/>
        </w:rPr>
        <w:t>P</w:t>
      </w:r>
      <w:r w:rsidR="00D320F2" w:rsidRPr="00FA60D2">
        <w:rPr>
          <w:b/>
          <w:iCs/>
          <w:color w:val="EA5901"/>
        </w:rPr>
        <w:t>rodu</w:t>
      </w:r>
      <w:r w:rsidR="0061741B" w:rsidRPr="00FA60D2">
        <w:rPr>
          <w:b/>
          <w:iCs/>
          <w:color w:val="EA5901"/>
        </w:rPr>
        <w:t>i</w:t>
      </w:r>
      <w:r w:rsidR="00D320F2" w:rsidRPr="00FA60D2">
        <w:rPr>
          <w:b/>
          <w:iCs/>
          <w:color w:val="EA5901"/>
        </w:rPr>
        <w:t>t</w:t>
      </w:r>
      <w:r w:rsidR="0061741B" w:rsidRPr="00FA60D2">
        <w:rPr>
          <w:b/>
          <w:iCs/>
          <w:color w:val="EA5901"/>
        </w:rPr>
        <w:t xml:space="preserve"> </w:t>
      </w:r>
      <w:r w:rsidR="00307AAF" w:rsidRPr="00FA60D2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5D2EFF" w:rsidRPr="00450F92" w14:paraId="7FD2EBE6" w14:textId="77777777" w:rsidTr="007B40A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vAlign w:val="bottom"/>
          </w:tcPr>
          <w:p w14:paraId="04E928E7" w14:textId="11720CF7" w:rsidR="005D2EFF" w:rsidRPr="00450F92" w:rsidRDefault="00FA60D2" w:rsidP="002107E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Option 1 : </w:t>
            </w:r>
            <w:r w:rsidR="005D2EFF" w:rsidRPr="00450F92">
              <w:rPr>
                <w:b/>
                <w:bCs/>
              </w:rPr>
              <w:t>Standard</w:t>
            </w:r>
          </w:p>
        </w:tc>
      </w:tr>
      <w:tr w:rsidR="005D2EFF" w:rsidRPr="00450F92" w14:paraId="50D2419A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7B85A32F" w14:textId="72015515" w:rsidR="005D2EFF" w:rsidRPr="00450F92" w:rsidRDefault="003F6C70" w:rsidP="005D2EFF">
            <w:pPr>
              <w:tabs>
                <w:tab w:val="left" w:pos="965"/>
              </w:tabs>
              <w:spacing w:after="0"/>
            </w:pPr>
            <w:sdt>
              <w:sdtPr>
                <w:id w:val="9766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651C" w:rsidRPr="00450F92">
              <w:t xml:space="preserve"> </w:t>
            </w:r>
            <w:r w:rsidR="00D30CC9" w:rsidRPr="005C137E">
              <w:rPr>
                <w:b/>
                <w:bCs/>
              </w:rPr>
              <w:t>É</w:t>
            </w:r>
            <w:r w:rsidR="0061741B" w:rsidRPr="005C137E">
              <w:rPr>
                <w:b/>
                <w:bCs/>
              </w:rPr>
              <w:t xml:space="preserve">chelle </w:t>
            </w:r>
            <w:r w:rsidR="0088651C" w:rsidRPr="005C137E">
              <w:rPr>
                <w:b/>
                <w:bCs/>
              </w:rPr>
              <w:t>: 1:</w:t>
            </w:r>
            <w:r w:rsidR="005D2EFF" w:rsidRPr="005C137E">
              <w:rPr>
                <w:b/>
                <w:bCs/>
              </w:rPr>
              <w:t>10</w:t>
            </w:r>
            <w:r w:rsidR="0088651C" w:rsidRPr="005C137E">
              <w:rPr>
                <w:b/>
                <w:bCs/>
              </w:rPr>
              <w:t xml:space="preserve"> 000</w:t>
            </w:r>
          </w:p>
        </w:tc>
      </w:tr>
      <w:tr w:rsidR="005D2EFF" w:rsidRPr="00450F92" w14:paraId="750CA5DB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25241A2B" w14:textId="3E71D545" w:rsidR="005D2EFF" w:rsidRPr="00450F92" w:rsidRDefault="003F6C70" w:rsidP="0088651C">
            <w:pPr>
              <w:tabs>
                <w:tab w:val="left" w:pos="855"/>
              </w:tabs>
              <w:spacing w:after="0"/>
            </w:pPr>
            <w:sdt>
              <w:sdtPr>
                <w:id w:val="-212459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651C" w:rsidRPr="00450F92">
              <w:t xml:space="preserve"> </w:t>
            </w:r>
            <w:r w:rsidR="00D30CC9" w:rsidRPr="005C137E">
              <w:rPr>
                <w:b/>
                <w:bCs/>
              </w:rPr>
              <w:t>É</w:t>
            </w:r>
            <w:r w:rsidR="0061741B" w:rsidRPr="005C137E">
              <w:rPr>
                <w:b/>
                <w:bCs/>
              </w:rPr>
              <w:t xml:space="preserve">chelle </w:t>
            </w:r>
            <w:r w:rsidR="0088651C" w:rsidRPr="005C137E">
              <w:rPr>
                <w:b/>
                <w:bCs/>
              </w:rPr>
              <w:t>: 1:25 000</w:t>
            </w:r>
          </w:p>
        </w:tc>
      </w:tr>
      <w:tr w:rsidR="005D2EFF" w:rsidRPr="00450F92" w14:paraId="2D9DA930" w14:textId="77777777" w:rsidTr="00C53B40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13F809D3" w14:textId="5D5805BE" w:rsidR="005D2EFF" w:rsidRPr="00450F92" w:rsidRDefault="003F6C70" w:rsidP="0088651C">
            <w:pPr>
              <w:tabs>
                <w:tab w:val="left" w:pos="973"/>
              </w:tabs>
              <w:spacing w:after="0"/>
            </w:pPr>
            <w:sdt>
              <w:sdtPr>
                <w:id w:val="-63233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651C" w:rsidRPr="00450F92">
              <w:t xml:space="preserve"> </w:t>
            </w:r>
            <w:r w:rsidR="00D30CC9" w:rsidRPr="005C137E">
              <w:rPr>
                <w:b/>
                <w:bCs/>
              </w:rPr>
              <w:t>É</w:t>
            </w:r>
            <w:r w:rsidR="0061741B" w:rsidRPr="005C137E">
              <w:rPr>
                <w:b/>
                <w:bCs/>
              </w:rPr>
              <w:t xml:space="preserve">chelle </w:t>
            </w:r>
            <w:r w:rsidR="0088651C" w:rsidRPr="005C137E">
              <w:rPr>
                <w:b/>
                <w:bCs/>
              </w:rPr>
              <w:t>: 1:50 000</w:t>
            </w:r>
          </w:p>
        </w:tc>
      </w:tr>
      <w:tr w:rsidR="0088651C" w:rsidRPr="00450F92" w14:paraId="14F01703" w14:textId="77777777" w:rsidTr="00A91B99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hideMark/>
          </w:tcPr>
          <w:p w14:paraId="0FD5B792" w14:textId="6CCD1C70" w:rsidR="0088651C" w:rsidRPr="00450F92" w:rsidRDefault="00FA60D2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Option 2 : </w:t>
            </w:r>
            <w:r w:rsidR="0061741B">
              <w:rPr>
                <w:b/>
                <w:bCs/>
              </w:rPr>
              <w:t xml:space="preserve">Sur mesure </w:t>
            </w:r>
          </w:p>
        </w:tc>
      </w:tr>
      <w:tr w:rsidR="0088651C" w:rsidRPr="00450F92" w14:paraId="574E2984" w14:textId="77777777" w:rsidTr="000B5929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0B3DA777" w14:textId="48E440B0" w:rsidR="0088651C" w:rsidRPr="00450F92" w:rsidRDefault="0061741B" w:rsidP="00C87E85">
            <w:pPr>
              <w:spacing w:after="0"/>
            </w:pPr>
            <w:r w:rsidRPr="005C137E">
              <w:rPr>
                <w:b/>
                <w:bCs/>
              </w:rPr>
              <w:t xml:space="preserve">Échelle </w:t>
            </w:r>
            <w:r w:rsidR="0088651C" w:rsidRPr="005C137E">
              <w:rPr>
                <w:b/>
                <w:bCs/>
              </w:rPr>
              <w:t>:</w:t>
            </w:r>
            <w:r w:rsidR="0088651C" w:rsidRPr="00450F92">
              <w:t xml:space="preserve"> </w:t>
            </w:r>
            <w:sdt>
              <w:sdtPr>
                <w:id w:val="-1619679001"/>
                <w:placeholder>
                  <w:docPart w:val="1EBD0B310FD9494FA52F412A9BEA45BC"/>
                </w:placeholder>
              </w:sdtPr>
              <w:sdtEndPr/>
              <w:sdtContent>
                <w:sdt>
                  <w:sdtPr>
                    <w:id w:val="1297409119"/>
                    <w:placeholder>
                      <w:docPart w:val="B52F5BD78BFA4A88BF89D21F022B035C"/>
                    </w:placeholder>
                    <w:showingPlcHdr/>
                  </w:sdtPr>
                  <w:sdtEndPr/>
                  <w:sdtContent>
                    <w:r w:rsidR="00450F92" w:rsidRPr="0070727F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sdtContent>
            </w:sdt>
          </w:p>
        </w:tc>
      </w:tr>
      <w:tr w:rsidR="0088651C" w:rsidRPr="00450F92" w14:paraId="62A964DA" w14:textId="77777777" w:rsidTr="0088651C">
        <w:trPr>
          <w:trHeight w:val="300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E3365C" w14:textId="256965D5" w:rsidR="0088651C" w:rsidRPr="00450F92" w:rsidRDefault="0061741B" w:rsidP="00C87E85">
            <w:pPr>
              <w:spacing w:after="0"/>
            </w:pPr>
            <w:r w:rsidRPr="005C137E">
              <w:rPr>
                <w:b/>
                <w:bCs/>
              </w:rPr>
              <w:t>Mesure de la carte</w:t>
            </w:r>
            <w:r w:rsidR="00BE479B" w:rsidRPr="005C137E">
              <w:rPr>
                <w:b/>
                <w:bCs/>
              </w:rPr>
              <w:t xml:space="preserve"> ou du poster</w:t>
            </w:r>
            <w:r w:rsidRPr="005C137E">
              <w:rPr>
                <w:b/>
                <w:bCs/>
              </w:rPr>
              <w:t xml:space="preserve"> </w:t>
            </w:r>
            <w:r w:rsidR="0088651C" w:rsidRPr="005C137E">
              <w:rPr>
                <w:b/>
                <w:bCs/>
              </w:rPr>
              <w:t>:</w:t>
            </w:r>
            <w:r w:rsidR="0088651C" w:rsidRPr="00450F92">
              <w:t xml:space="preserve"> </w:t>
            </w:r>
            <w:sdt>
              <w:sdtPr>
                <w:id w:val="-1214037079"/>
                <w:placeholder>
                  <w:docPart w:val="7084B19D106E466880D4BB15E82A41F7"/>
                </w:placeholder>
              </w:sdtPr>
              <w:sdtEndPr/>
              <w:sdtContent>
                <w:sdt>
                  <w:sdtPr>
                    <w:id w:val="674851812"/>
                    <w:placeholder>
                      <w:docPart w:val="9FAC9E95D5044278A19B603C8C439CAD"/>
                    </w:placeholder>
                    <w:showingPlcHdr/>
                  </w:sdtPr>
                  <w:sdtEndPr/>
                  <w:sdtContent>
                    <w:r w:rsidR="00450F92" w:rsidRPr="0070727F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sdtContent>
            </w:sdt>
          </w:p>
        </w:tc>
      </w:tr>
    </w:tbl>
    <w:p w14:paraId="0F7CE6F9" w14:textId="55C18124" w:rsidR="00DC670A" w:rsidRPr="00450F92" w:rsidRDefault="00DC670A" w:rsidP="0088651C">
      <w:pPr>
        <w:tabs>
          <w:tab w:val="left" w:pos="726"/>
        </w:tabs>
        <w:spacing w:after="0" w:line="240" w:lineRule="auto"/>
      </w:pPr>
      <w:r w:rsidRPr="00450F92">
        <w:tab/>
      </w:r>
      <w:r w:rsidRPr="00450F92">
        <w:tab/>
      </w:r>
      <w:r w:rsidRPr="00450F92">
        <w:tab/>
      </w:r>
      <w:r w:rsidRPr="00450F92">
        <w:tab/>
      </w:r>
      <w:r w:rsidR="00BE6208" w:rsidRPr="00450F92">
        <w:tab/>
      </w:r>
      <w:r w:rsidR="00BE6208" w:rsidRPr="00450F92">
        <w:tab/>
      </w:r>
    </w:p>
    <w:p w14:paraId="7B842115" w14:textId="2C854A4A" w:rsidR="002107E3" w:rsidRPr="00FA60D2" w:rsidRDefault="0061741B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FA60D2">
        <w:rPr>
          <w:b/>
          <w:iCs/>
          <w:color w:val="EA5901"/>
        </w:rPr>
        <w:t xml:space="preserve">Zone de la carte </w:t>
      </w:r>
      <w:r w:rsidR="002107E3" w:rsidRPr="00FA60D2">
        <w:rPr>
          <w:b/>
          <w:iCs/>
          <w:color w:val="EA5901"/>
        </w:rPr>
        <w:t>:</w:t>
      </w:r>
    </w:p>
    <w:p w14:paraId="3B191CF1" w14:textId="664D1A8E" w:rsidR="002107E3" w:rsidRPr="00450F92" w:rsidRDefault="002107E3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  <w:r w:rsidRPr="00450F92">
        <w:rPr>
          <w:b/>
        </w:rPr>
        <w:t>Cent</w:t>
      </w:r>
      <w:r w:rsidR="0061741B">
        <w:rPr>
          <w:b/>
        </w:rPr>
        <w:t>r</w:t>
      </w:r>
      <w:r w:rsidR="003F6C70">
        <w:rPr>
          <w:b/>
        </w:rPr>
        <w:t>é sur</w:t>
      </w:r>
      <w:r w:rsidRPr="00450F92">
        <w:rPr>
          <w:b/>
        </w:rPr>
        <w:t xml:space="preserve"> (adres</w:t>
      </w:r>
      <w:r w:rsidR="0061741B">
        <w:rPr>
          <w:b/>
        </w:rPr>
        <w:t>se</w:t>
      </w:r>
      <w:r w:rsidRPr="00450F92">
        <w:rPr>
          <w:b/>
        </w:rPr>
        <w:t xml:space="preserve">, </w:t>
      </w:r>
      <w:r w:rsidR="0061741B">
        <w:rPr>
          <w:b/>
        </w:rPr>
        <w:t>commune</w:t>
      </w:r>
      <w:r w:rsidRPr="00450F92">
        <w:rPr>
          <w:b/>
        </w:rPr>
        <w:t>, co</w:t>
      </w:r>
      <w:r w:rsidR="0061741B">
        <w:rPr>
          <w:b/>
        </w:rPr>
        <w:t>o</w:t>
      </w:r>
      <w:r w:rsidRPr="00450F92">
        <w:rPr>
          <w:b/>
        </w:rPr>
        <w:t>rd</w:t>
      </w:r>
      <w:r w:rsidR="0061741B">
        <w:rPr>
          <w:b/>
        </w:rPr>
        <w:t>onnées</w:t>
      </w:r>
      <w:r w:rsidRPr="00450F92">
        <w:rPr>
          <w:b/>
        </w:rPr>
        <w:t>)</w:t>
      </w:r>
      <w:r w:rsidR="0061741B">
        <w:rPr>
          <w:b/>
        </w:rPr>
        <w:t xml:space="preserve"> </w:t>
      </w:r>
      <w:r w:rsidRPr="00450F92">
        <w:rPr>
          <w:b/>
        </w:rPr>
        <w:t xml:space="preserve">: </w:t>
      </w:r>
      <w:sdt>
        <w:sdtPr>
          <w:id w:val="-1714889602"/>
          <w:placeholder>
            <w:docPart w:val="CCC5ED9E30B64C59A560ECD38A989128"/>
          </w:placeholder>
        </w:sdtPr>
        <w:sdtEndPr/>
        <w:sdtContent>
          <w:sdt>
            <w:sdtPr>
              <w:id w:val="-979379028"/>
              <w:placeholder>
                <w:docPart w:val="2649607DE2334BCEA88209DFBF0D59EA"/>
              </w:placeholder>
              <w:showingPlcHdr/>
            </w:sdtPr>
            <w:sdtEndPr/>
            <w:sdtContent>
              <w:r w:rsidR="00450F92"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11C5099A" w14:textId="667BA979" w:rsidR="002107E3" w:rsidRPr="00450F92" w:rsidRDefault="003F6C70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>Déterminer la z</w:t>
      </w:r>
      <w:r w:rsidR="0061741B">
        <w:rPr>
          <w:b/>
        </w:rPr>
        <w:t xml:space="preserve">one de la carte </w:t>
      </w:r>
      <w:r w:rsidR="002107E3" w:rsidRPr="00450F92">
        <w:rPr>
          <w:b/>
        </w:rPr>
        <w:t xml:space="preserve">: </w:t>
      </w:r>
      <w:sdt>
        <w:sdtPr>
          <w:id w:val="-840855114"/>
          <w:placeholder>
            <w:docPart w:val="B23209849DDD49DA98C1C25AB4F08291"/>
          </w:placeholder>
        </w:sdtPr>
        <w:sdtEndPr/>
        <w:sdtContent>
          <w:sdt>
            <w:sdtPr>
              <w:id w:val="1326241052"/>
              <w:placeholder>
                <w:docPart w:val="0899DD2672C4489C8B84CE0234FBF8E0"/>
              </w:placeholder>
              <w:showingPlcHdr/>
            </w:sdtPr>
            <w:sdtEndPr/>
            <w:sdtContent>
              <w:r w:rsidR="00450F92"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5E9521CC" w14:textId="5DCA12C4" w:rsidR="002107E3" w:rsidRPr="00450F92" w:rsidRDefault="002107E3" w:rsidP="002107E3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  <w:r w:rsidRPr="00450F92">
        <w:rPr>
          <w:b/>
        </w:rPr>
        <w:t>Tit</w:t>
      </w:r>
      <w:r w:rsidR="0061741B">
        <w:rPr>
          <w:b/>
        </w:rPr>
        <w:t xml:space="preserve">re </w:t>
      </w:r>
      <w:r w:rsidRPr="00450F92">
        <w:rPr>
          <w:b/>
        </w:rPr>
        <w:t xml:space="preserve">: </w:t>
      </w:r>
      <w:sdt>
        <w:sdtPr>
          <w:id w:val="-620839889"/>
          <w:placeholder>
            <w:docPart w:val="7A3042C2FCAD4FD8BA9C3BFC347E4EF6"/>
          </w:placeholder>
        </w:sdtPr>
        <w:sdtEndPr/>
        <w:sdtContent>
          <w:sdt>
            <w:sdtPr>
              <w:id w:val="-772474828"/>
              <w:placeholder>
                <w:docPart w:val="6A7874E282804042B11FBF877E5B8C0F"/>
              </w:placeholder>
              <w:showingPlcHdr/>
            </w:sdtPr>
            <w:sdtEndPr/>
            <w:sdtContent>
              <w:r w:rsidR="00450F92"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6B3B632B" w14:textId="1221271F" w:rsidR="002107E3" w:rsidRPr="00450F92" w:rsidRDefault="0061741B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 xml:space="preserve">Commentaire ou explication </w:t>
      </w:r>
      <w:r w:rsidR="002107E3" w:rsidRPr="00450F92">
        <w:rPr>
          <w:b/>
        </w:rPr>
        <w:t xml:space="preserve">: </w:t>
      </w:r>
      <w:sdt>
        <w:sdtPr>
          <w:id w:val="642011575"/>
          <w:placeholder>
            <w:docPart w:val="787FF5D02B904894A12C3FD627EEDC24"/>
          </w:placeholder>
        </w:sdtPr>
        <w:sdtEndPr/>
        <w:sdtContent>
          <w:sdt>
            <w:sdtPr>
              <w:id w:val="-1052692919"/>
              <w:placeholder>
                <w:docPart w:val="9C3B43227DB24B85BC658D61C4FE6E98"/>
              </w:placeholder>
              <w:showingPlcHdr/>
            </w:sdtPr>
            <w:sdtEndPr/>
            <w:sdtContent>
              <w:r w:rsidR="00450F92"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 w:rsidR="002107E3" w:rsidRPr="00450F92">
        <w:rPr>
          <w:b/>
        </w:rPr>
        <w:br/>
      </w:r>
      <w:r w:rsidR="002107E3" w:rsidRPr="00450F92">
        <w:rPr>
          <w:b/>
        </w:rPr>
        <w:br/>
      </w:r>
      <w:r w:rsidR="002107E3" w:rsidRPr="00450F92">
        <w:rPr>
          <w:b/>
        </w:rPr>
        <w:br/>
      </w:r>
    </w:p>
    <w:p w14:paraId="4A9145CC" w14:textId="77777777" w:rsidR="00EB4145" w:rsidRPr="00450F92" w:rsidRDefault="00EB4145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422F881D" w14:textId="0E65105A" w:rsidR="00A002A4" w:rsidRPr="00450F92" w:rsidRDefault="00450F92" w:rsidP="00D320F2">
      <w:pPr>
        <w:spacing w:after="0" w:line="240" w:lineRule="auto"/>
      </w:pPr>
      <w:r>
        <w:t>Veuillez envoyer ce formulaire à</w:t>
      </w:r>
      <w:r w:rsidR="00DC670A" w:rsidRPr="00450F92">
        <w:t xml:space="preserve"> </w:t>
      </w:r>
      <w:hyperlink r:id="rId8" w:history="1">
        <w:r w:rsidR="00DC670A" w:rsidRPr="00450F92">
          <w:rPr>
            <w:rStyle w:val="Lienhypertexte"/>
          </w:rPr>
          <w:t>sales@ign.be</w:t>
        </w:r>
      </w:hyperlink>
      <w:r w:rsidR="00DC670A" w:rsidRPr="00450F92">
        <w:t xml:space="preserve"> </w:t>
      </w:r>
    </w:p>
    <w:p w14:paraId="3A799775" w14:textId="193F05CA" w:rsidR="002107E3" w:rsidRPr="00450F92" w:rsidRDefault="002107E3" w:rsidP="00D320F2">
      <w:pPr>
        <w:spacing w:after="0" w:line="240" w:lineRule="auto"/>
      </w:pPr>
      <w:r w:rsidRPr="00450F92">
        <w:t>Dat</w:t>
      </w:r>
      <w:r w:rsidR="00450F92">
        <w:t xml:space="preserve">e </w:t>
      </w:r>
      <w:r w:rsidRPr="00450F92">
        <w:t>:</w:t>
      </w:r>
    </w:p>
    <w:sectPr w:rsidR="002107E3" w:rsidRPr="00450F92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0707" w14:textId="77777777" w:rsidR="0068369C" w:rsidRDefault="0068369C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68369C" w:rsidRDefault="0068369C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94AE" w14:textId="77777777" w:rsidR="0068369C" w:rsidRDefault="0068369C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68369C" w:rsidRDefault="0068369C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3"/>
  </w:num>
  <w:num w:numId="5">
    <w:abstractNumId w:val="46"/>
  </w:num>
  <w:num w:numId="6">
    <w:abstractNumId w:val="7"/>
  </w:num>
  <w:num w:numId="7">
    <w:abstractNumId w:val="34"/>
  </w:num>
  <w:num w:numId="8">
    <w:abstractNumId w:val="43"/>
  </w:num>
  <w:num w:numId="9">
    <w:abstractNumId w:val="29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33"/>
  </w:num>
  <w:num w:numId="15">
    <w:abstractNumId w:val="11"/>
  </w:num>
  <w:num w:numId="16">
    <w:abstractNumId w:val="24"/>
  </w:num>
  <w:num w:numId="17">
    <w:abstractNumId w:val="37"/>
  </w:num>
  <w:num w:numId="18">
    <w:abstractNumId w:val="19"/>
  </w:num>
  <w:num w:numId="19">
    <w:abstractNumId w:val="48"/>
  </w:num>
  <w:num w:numId="20">
    <w:abstractNumId w:val="10"/>
  </w:num>
  <w:num w:numId="21">
    <w:abstractNumId w:val="42"/>
  </w:num>
  <w:num w:numId="22">
    <w:abstractNumId w:val="45"/>
  </w:num>
  <w:num w:numId="23">
    <w:abstractNumId w:val="41"/>
  </w:num>
  <w:num w:numId="24">
    <w:abstractNumId w:val="6"/>
  </w:num>
  <w:num w:numId="25">
    <w:abstractNumId w:val="27"/>
  </w:num>
  <w:num w:numId="26">
    <w:abstractNumId w:val="21"/>
  </w:num>
  <w:num w:numId="27">
    <w:abstractNumId w:val="32"/>
  </w:num>
  <w:num w:numId="28">
    <w:abstractNumId w:val="1"/>
  </w:num>
  <w:num w:numId="29">
    <w:abstractNumId w:val="0"/>
  </w:num>
  <w:num w:numId="30">
    <w:abstractNumId w:val="2"/>
  </w:num>
  <w:num w:numId="31">
    <w:abstractNumId w:val="40"/>
  </w:num>
  <w:num w:numId="32">
    <w:abstractNumId w:val="8"/>
  </w:num>
  <w:num w:numId="33">
    <w:abstractNumId w:val="16"/>
  </w:num>
  <w:num w:numId="34">
    <w:abstractNumId w:val="44"/>
  </w:num>
  <w:num w:numId="35">
    <w:abstractNumId w:val="5"/>
  </w:num>
  <w:num w:numId="36">
    <w:abstractNumId w:val="13"/>
  </w:num>
  <w:num w:numId="37">
    <w:abstractNumId w:val="39"/>
  </w:num>
  <w:num w:numId="38">
    <w:abstractNumId w:val="28"/>
  </w:num>
  <w:num w:numId="39">
    <w:abstractNumId w:val="14"/>
  </w:num>
  <w:num w:numId="40">
    <w:abstractNumId w:val="26"/>
  </w:num>
  <w:num w:numId="41">
    <w:abstractNumId w:val="20"/>
  </w:num>
  <w:num w:numId="42">
    <w:abstractNumId w:val="47"/>
  </w:num>
  <w:num w:numId="43">
    <w:abstractNumId w:val="22"/>
  </w:num>
  <w:num w:numId="44">
    <w:abstractNumId w:val="9"/>
  </w:num>
  <w:num w:numId="45">
    <w:abstractNumId w:val="12"/>
  </w:num>
  <w:num w:numId="46">
    <w:abstractNumId w:val="18"/>
  </w:num>
  <w:num w:numId="47">
    <w:abstractNumId w:val="49"/>
  </w:num>
  <w:num w:numId="48">
    <w:abstractNumId w:val="25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F58E9"/>
    <w:rsid w:val="0010369E"/>
    <w:rsid w:val="00120558"/>
    <w:rsid w:val="001449FA"/>
    <w:rsid w:val="00162279"/>
    <w:rsid w:val="00195047"/>
    <w:rsid w:val="002035CA"/>
    <w:rsid w:val="00205093"/>
    <w:rsid w:val="002107E3"/>
    <w:rsid w:val="00213ECD"/>
    <w:rsid w:val="00231E73"/>
    <w:rsid w:val="0024348B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14CEA"/>
    <w:rsid w:val="003211D8"/>
    <w:rsid w:val="003245A4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E3F2F"/>
    <w:rsid w:val="003F6C70"/>
    <w:rsid w:val="0040770A"/>
    <w:rsid w:val="00417BC5"/>
    <w:rsid w:val="004262C4"/>
    <w:rsid w:val="004425B1"/>
    <w:rsid w:val="00450F92"/>
    <w:rsid w:val="00454CE3"/>
    <w:rsid w:val="00471AD6"/>
    <w:rsid w:val="004B1480"/>
    <w:rsid w:val="004B47A2"/>
    <w:rsid w:val="004B59D0"/>
    <w:rsid w:val="004E3A0D"/>
    <w:rsid w:val="004F5292"/>
    <w:rsid w:val="00507816"/>
    <w:rsid w:val="0055452D"/>
    <w:rsid w:val="00557F55"/>
    <w:rsid w:val="00591666"/>
    <w:rsid w:val="0059620B"/>
    <w:rsid w:val="005B7E04"/>
    <w:rsid w:val="005C137E"/>
    <w:rsid w:val="005C5AB2"/>
    <w:rsid w:val="005D2EFF"/>
    <w:rsid w:val="005F6C4D"/>
    <w:rsid w:val="006039B3"/>
    <w:rsid w:val="006068B2"/>
    <w:rsid w:val="0061741B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A33C5"/>
    <w:rsid w:val="007B651C"/>
    <w:rsid w:val="007C33B6"/>
    <w:rsid w:val="008002CF"/>
    <w:rsid w:val="00804B27"/>
    <w:rsid w:val="00811F5F"/>
    <w:rsid w:val="00814762"/>
    <w:rsid w:val="00835173"/>
    <w:rsid w:val="00850DCB"/>
    <w:rsid w:val="00854F18"/>
    <w:rsid w:val="00864AC1"/>
    <w:rsid w:val="008765D9"/>
    <w:rsid w:val="0088651C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E025B"/>
    <w:rsid w:val="00903B49"/>
    <w:rsid w:val="00917C76"/>
    <w:rsid w:val="009242E7"/>
    <w:rsid w:val="00952086"/>
    <w:rsid w:val="00967340"/>
    <w:rsid w:val="00980AE8"/>
    <w:rsid w:val="00996654"/>
    <w:rsid w:val="009A7BF4"/>
    <w:rsid w:val="009C0F2A"/>
    <w:rsid w:val="009C60BF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531FE"/>
    <w:rsid w:val="00B752FF"/>
    <w:rsid w:val="00BB2177"/>
    <w:rsid w:val="00BB6A31"/>
    <w:rsid w:val="00BB6E35"/>
    <w:rsid w:val="00BE479B"/>
    <w:rsid w:val="00BE6208"/>
    <w:rsid w:val="00BF567F"/>
    <w:rsid w:val="00C01CF9"/>
    <w:rsid w:val="00C24541"/>
    <w:rsid w:val="00C72CA9"/>
    <w:rsid w:val="00C83802"/>
    <w:rsid w:val="00C87E85"/>
    <w:rsid w:val="00C964E5"/>
    <w:rsid w:val="00CA3C1D"/>
    <w:rsid w:val="00CD20E0"/>
    <w:rsid w:val="00CE3286"/>
    <w:rsid w:val="00CF1619"/>
    <w:rsid w:val="00D06472"/>
    <w:rsid w:val="00D25935"/>
    <w:rsid w:val="00D30CC9"/>
    <w:rsid w:val="00D320F2"/>
    <w:rsid w:val="00D4419D"/>
    <w:rsid w:val="00D47684"/>
    <w:rsid w:val="00D57503"/>
    <w:rsid w:val="00D648C7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25F77"/>
    <w:rsid w:val="00F3608C"/>
    <w:rsid w:val="00F42A4D"/>
    <w:rsid w:val="00F43C4E"/>
    <w:rsid w:val="00F71000"/>
    <w:rsid w:val="00F75840"/>
    <w:rsid w:val="00F844C3"/>
    <w:rsid w:val="00F93473"/>
    <w:rsid w:val="00FA60D2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1379D8E2E64183A110E3EBD8BE8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F3F8-E931-4320-B6A5-5369BB361500}"/>
      </w:docPartPr>
      <w:docPartBody>
        <w:p w:rsidR="002E54BE" w:rsidRDefault="0057075D" w:rsidP="0057075D">
          <w:pPr>
            <w:pStyle w:val="451379D8E2E64183A110E3EBD8BE89B2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72C8E1D45F4725AB34CBDCFAC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8510-BBF2-48A7-86D2-2C1B23C72B8E}"/>
      </w:docPartPr>
      <w:docPartBody>
        <w:p w:rsidR="00B04A16" w:rsidRDefault="00B00C83" w:rsidP="00B00C83">
          <w:pPr>
            <w:pStyle w:val="D272C8E1D45F4725AB34CBDCFACEE07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BD0B310FD9494FA52F412A9BEA4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33D8E-2CF0-4456-B9F1-44982F416B34}"/>
      </w:docPartPr>
      <w:docPartBody>
        <w:p w:rsidR="002C394C" w:rsidRDefault="001717C7" w:rsidP="001717C7">
          <w:pPr>
            <w:pStyle w:val="1EBD0B310FD9494FA52F412A9BEA45B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84B19D106E466880D4BB15E82A4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A8D44-2605-45D1-84CC-D2307FF3E069}"/>
      </w:docPartPr>
      <w:docPartBody>
        <w:p w:rsidR="002C394C" w:rsidRDefault="001717C7" w:rsidP="001717C7">
          <w:pPr>
            <w:pStyle w:val="7084B19D106E466880D4BB15E82A41F7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C5ED9E30B64C59A560ECD38A989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0C22D-CD2B-462C-801E-3211A01F45C6}"/>
      </w:docPartPr>
      <w:docPartBody>
        <w:p w:rsidR="002C394C" w:rsidRDefault="001717C7" w:rsidP="001717C7">
          <w:pPr>
            <w:pStyle w:val="CCC5ED9E30B64C59A560ECD38A989128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23209849DDD49DA98C1C25AB4F08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5FDD8-1763-4A63-A796-6CB8D62C9406}"/>
      </w:docPartPr>
      <w:docPartBody>
        <w:p w:rsidR="002C394C" w:rsidRDefault="001717C7" w:rsidP="001717C7">
          <w:pPr>
            <w:pStyle w:val="B23209849DDD49DA98C1C25AB4F0829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3042C2FCAD4FD8BA9C3BFC347E4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BFC60-BD08-44FD-AE01-9EC683DEF562}"/>
      </w:docPartPr>
      <w:docPartBody>
        <w:p w:rsidR="002C394C" w:rsidRDefault="001717C7" w:rsidP="001717C7">
          <w:pPr>
            <w:pStyle w:val="7A3042C2FCAD4FD8BA9C3BFC347E4EF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7FF5D02B904894A12C3FD627EED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78512-837F-4AC3-BA72-872BE0FC11D4}"/>
      </w:docPartPr>
      <w:docPartBody>
        <w:p w:rsidR="002C394C" w:rsidRDefault="001717C7" w:rsidP="001717C7">
          <w:pPr>
            <w:pStyle w:val="787FF5D02B904894A12C3FD627EEDC2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6B9FF0860A4222BEA81FEF5D1CB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27533-5C89-495C-B844-0DB404336938}"/>
      </w:docPartPr>
      <w:docPartBody>
        <w:p w:rsidR="00D6491B" w:rsidRDefault="002C394C" w:rsidP="002C394C">
          <w:pPr>
            <w:pStyle w:val="726B9FF0860A4222BEA81FEF5D1CB4F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1C3E9494534C0790FF5DFD5C369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57C6A-F7BB-469B-875F-9D6A351ED4C0}"/>
      </w:docPartPr>
      <w:docPartBody>
        <w:p w:rsidR="00D6491B" w:rsidRDefault="002C394C" w:rsidP="002C394C">
          <w:pPr>
            <w:pStyle w:val="5D1C3E9494534C0790FF5DFD5C369FE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DEBF8D32CC4A7D8D163BFCE9132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1905E-CF9B-4DFA-A40C-F78B7107B1D1}"/>
      </w:docPartPr>
      <w:docPartBody>
        <w:p w:rsidR="00D6491B" w:rsidRDefault="002C394C" w:rsidP="002C394C">
          <w:pPr>
            <w:pStyle w:val="F3DEBF8D32CC4A7D8D163BFCE913270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ABD74876234187AEF926289629E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6FF5F-E2E0-4F5E-9E02-377CEFFB3323}"/>
      </w:docPartPr>
      <w:docPartBody>
        <w:p w:rsidR="00D6491B" w:rsidRDefault="002C394C" w:rsidP="002C394C">
          <w:pPr>
            <w:pStyle w:val="B7ABD74876234187AEF926289629E2FB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839D7A8ACF4069923786BA0CB45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62C3B-2712-4E25-8FCF-A7F786359E71}"/>
      </w:docPartPr>
      <w:docPartBody>
        <w:p w:rsidR="00D6491B" w:rsidRDefault="002C394C" w:rsidP="002C394C">
          <w:pPr>
            <w:pStyle w:val="9B839D7A8ACF4069923786BA0CB4516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06A74C963F4AACB4E6FECC10A4E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D65B1-80F6-4423-A11A-6A1D3AB0A608}"/>
      </w:docPartPr>
      <w:docPartBody>
        <w:p w:rsidR="00D6491B" w:rsidRDefault="002C394C" w:rsidP="002C394C">
          <w:pPr>
            <w:pStyle w:val="0E06A74C963F4AACB4E6FECC10A4E5F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E365865DE24588AC7FCCCBBECE4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BB684-CF7B-4B91-A797-DE4CCC7053D4}"/>
      </w:docPartPr>
      <w:docPartBody>
        <w:p w:rsidR="00D6491B" w:rsidRDefault="002C394C" w:rsidP="002C394C">
          <w:pPr>
            <w:pStyle w:val="4FE365865DE24588AC7FCCCBBECE4BA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9416E178154E28867484ED06D69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04995-E1A3-491B-8920-6E17802B3D2E}"/>
      </w:docPartPr>
      <w:docPartBody>
        <w:p w:rsidR="00D6491B" w:rsidRDefault="002C394C" w:rsidP="002C394C">
          <w:pPr>
            <w:pStyle w:val="EB9416E178154E28867484ED06D6971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2F5BD78BFA4A88BF89D21F022B0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8068A-B4EE-4FE1-A4A7-165C84A4817C}"/>
      </w:docPartPr>
      <w:docPartBody>
        <w:p w:rsidR="00D6491B" w:rsidRDefault="002C394C" w:rsidP="002C394C">
          <w:pPr>
            <w:pStyle w:val="B52F5BD78BFA4A88BF89D21F022B035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AC9E95D5044278A19B603C8C439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4A899-160F-4464-899A-E1570270B22D}"/>
      </w:docPartPr>
      <w:docPartBody>
        <w:p w:rsidR="00D6491B" w:rsidRDefault="002C394C" w:rsidP="002C394C">
          <w:pPr>
            <w:pStyle w:val="9FAC9E95D5044278A19B603C8C439CAD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49607DE2334BCEA88209DFBF0D5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D4E5F-6F09-4DAB-A1F6-31BE5DEC71CA}"/>
      </w:docPartPr>
      <w:docPartBody>
        <w:p w:rsidR="00D6491B" w:rsidRDefault="002C394C" w:rsidP="002C394C">
          <w:pPr>
            <w:pStyle w:val="2649607DE2334BCEA88209DFBF0D59E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899DD2672C4489C8B84CE0234FBF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37EC3-0F96-4AA3-BBDF-BF43226CBCF1}"/>
      </w:docPartPr>
      <w:docPartBody>
        <w:p w:rsidR="00D6491B" w:rsidRDefault="002C394C" w:rsidP="002C394C">
          <w:pPr>
            <w:pStyle w:val="0899DD2672C4489C8B84CE0234FBF8E0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7874E282804042B11FBF877E5B8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AF3C3-9B7E-4394-9A45-1BACC218078D}"/>
      </w:docPartPr>
      <w:docPartBody>
        <w:p w:rsidR="00D6491B" w:rsidRDefault="002C394C" w:rsidP="002C394C">
          <w:pPr>
            <w:pStyle w:val="6A7874E282804042B11FBF877E5B8C0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C3B43227DB24B85BC658D61C4FE6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D3C9F-5852-4CDA-AE46-56FD5C2B3D2C}"/>
      </w:docPartPr>
      <w:docPartBody>
        <w:p w:rsidR="00D6491B" w:rsidRDefault="002C394C" w:rsidP="002C394C">
          <w:pPr>
            <w:pStyle w:val="9C3B43227DB24B85BC658D61C4FE6E98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AAFF7D1E9F44D7BD2D5335DB327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5178C-AF15-40D2-9F68-80332D26C818}"/>
      </w:docPartPr>
      <w:docPartBody>
        <w:p w:rsidR="000B2814" w:rsidRDefault="00530F70" w:rsidP="00530F70">
          <w:pPr>
            <w:pStyle w:val="4FAAFF7D1E9F44D7BD2D5335DB32774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C4C39E3C544068A8AE02D3AD33B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4D4DC-E386-4E80-AABC-BADAC14B595D}"/>
      </w:docPartPr>
      <w:docPartBody>
        <w:p w:rsidR="000B2814" w:rsidRDefault="00530F70" w:rsidP="00530F70">
          <w:pPr>
            <w:pStyle w:val="B7C4C39E3C544068A8AE02D3AD33B70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0B2814"/>
    <w:rsid w:val="001717C7"/>
    <w:rsid w:val="002C394C"/>
    <w:rsid w:val="002E54BE"/>
    <w:rsid w:val="00530F70"/>
    <w:rsid w:val="0057075D"/>
    <w:rsid w:val="00B00C83"/>
    <w:rsid w:val="00B04A16"/>
    <w:rsid w:val="00B82F6F"/>
    <w:rsid w:val="00D6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0F70"/>
    <w:rPr>
      <w:color w:val="808080"/>
    </w:rPr>
  </w:style>
  <w:style w:type="paragraph" w:customStyle="1" w:styleId="4FAAFF7D1E9F44D7BD2D5335DB327746">
    <w:name w:val="4FAAFF7D1E9F44D7BD2D5335DB327746"/>
    <w:rsid w:val="00530F70"/>
  </w:style>
  <w:style w:type="paragraph" w:customStyle="1" w:styleId="B7C4C39E3C544068A8AE02D3AD33B701">
    <w:name w:val="B7C4C39E3C544068A8AE02D3AD33B701"/>
    <w:rsid w:val="00530F70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E457B7FDEDE84381BF1E59319A2328A05">
    <w:name w:val="E457B7FDEDE84381BF1E59319A2328A0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1AF0C929EEC34CF9B86FDB7F062B82CE5">
    <w:name w:val="1AF0C929EEC34CF9B86FDB7F062B82CE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7D4BAD4114154D96A159CC6FF3F2E8C2">
    <w:name w:val="7D4BAD4114154D96A159CC6FF3F2E8C2"/>
    <w:rsid w:val="00B00C83"/>
  </w:style>
  <w:style w:type="paragraph" w:customStyle="1" w:styleId="D272C8E1D45F4725AB34CBDCFACEE071">
    <w:name w:val="D272C8E1D45F4725AB34CBDCFACEE071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9A23595B4EBB41E3BB2C367083A84539">
    <w:name w:val="9A23595B4EBB41E3BB2C367083A84539"/>
    <w:rsid w:val="00B00C83"/>
  </w:style>
  <w:style w:type="paragraph" w:customStyle="1" w:styleId="1EBD0B310FD9494FA52F412A9BEA45BC">
    <w:name w:val="1EBD0B310FD9494FA52F412A9BEA45BC"/>
    <w:rsid w:val="001717C7"/>
  </w:style>
  <w:style w:type="paragraph" w:customStyle="1" w:styleId="7084B19D106E466880D4BB15E82A41F7">
    <w:name w:val="7084B19D106E466880D4BB15E82A41F7"/>
    <w:rsid w:val="001717C7"/>
  </w:style>
  <w:style w:type="paragraph" w:customStyle="1" w:styleId="B0B22225257C4D0C97776AB193D2D6B9">
    <w:name w:val="B0B22225257C4D0C97776AB193D2D6B9"/>
    <w:rsid w:val="001717C7"/>
  </w:style>
  <w:style w:type="paragraph" w:customStyle="1" w:styleId="CCC5ED9E30B64C59A560ECD38A989128">
    <w:name w:val="CCC5ED9E30B64C59A560ECD38A989128"/>
    <w:rsid w:val="001717C7"/>
  </w:style>
  <w:style w:type="paragraph" w:customStyle="1" w:styleId="B23209849DDD49DA98C1C25AB4F08291">
    <w:name w:val="B23209849DDD49DA98C1C25AB4F08291"/>
    <w:rsid w:val="001717C7"/>
  </w:style>
  <w:style w:type="paragraph" w:customStyle="1" w:styleId="7A3042C2FCAD4FD8BA9C3BFC347E4EF6">
    <w:name w:val="7A3042C2FCAD4FD8BA9C3BFC347E4EF6"/>
    <w:rsid w:val="001717C7"/>
  </w:style>
  <w:style w:type="paragraph" w:customStyle="1" w:styleId="787FF5D02B904894A12C3FD627EEDC24">
    <w:name w:val="787FF5D02B904894A12C3FD627EEDC24"/>
    <w:rsid w:val="001717C7"/>
  </w:style>
  <w:style w:type="paragraph" w:customStyle="1" w:styleId="726B9FF0860A4222BEA81FEF5D1CB4FA">
    <w:name w:val="726B9FF0860A4222BEA81FEF5D1CB4FA"/>
    <w:rsid w:val="002C394C"/>
  </w:style>
  <w:style w:type="paragraph" w:customStyle="1" w:styleId="5D1C3E9494534C0790FF5DFD5C369FE6">
    <w:name w:val="5D1C3E9494534C0790FF5DFD5C369FE6"/>
    <w:rsid w:val="002C394C"/>
  </w:style>
  <w:style w:type="paragraph" w:customStyle="1" w:styleId="F3DEBF8D32CC4A7D8D163BFCE9132704">
    <w:name w:val="F3DEBF8D32CC4A7D8D163BFCE9132704"/>
    <w:rsid w:val="002C394C"/>
  </w:style>
  <w:style w:type="paragraph" w:customStyle="1" w:styleId="B7ABD74876234187AEF926289629E2FB">
    <w:name w:val="B7ABD74876234187AEF926289629E2FB"/>
    <w:rsid w:val="002C394C"/>
  </w:style>
  <w:style w:type="paragraph" w:customStyle="1" w:styleId="3B36E84A7B7643B5A1DFED25AFBA1181">
    <w:name w:val="3B36E84A7B7643B5A1DFED25AFBA1181"/>
    <w:rsid w:val="002C394C"/>
  </w:style>
  <w:style w:type="paragraph" w:customStyle="1" w:styleId="9B839D7A8ACF4069923786BA0CB45162">
    <w:name w:val="9B839D7A8ACF4069923786BA0CB45162"/>
    <w:rsid w:val="002C394C"/>
  </w:style>
  <w:style w:type="paragraph" w:customStyle="1" w:styleId="0E06A74C963F4AACB4E6FECC10A4E5F4">
    <w:name w:val="0E06A74C963F4AACB4E6FECC10A4E5F4"/>
    <w:rsid w:val="002C394C"/>
  </w:style>
  <w:style w:type="paragraph" w:customStyle="1" w:styleId="4FE365865DE24588AC7FCCCBBECE4BAE">
    <w:name w:val="4FE365865DE24588AC7FCCCBBECE4BAE"/>
    <w:rsid w:val="002C394C"/>
  </w:style>
  <w:style w:type="paragraph" w:customStyle="1" w:styleId="EB9416E178154E28867484ED06D6971E">
    <w:name w:val="EB9416E178154E28867484ED06D6971E"/>
    <w:rsid w:val="002C394C"/>
  </w:style>
  <w:style w:type="paragraph" w:customStyle="1" w:styleId="0113C07B77194499B71DB2ADC2FEE008">
    <w:name w:val="0113C07B77194499B71DB2ADC2FEE008"/>
    <w:rsid w:val="002C394C"/>
  </w:style>
  <w:style w:type="paragraph" w:customStyle="1" w:styleId="B52F5BD78BFA4A88BF89D21F022B035C">
    <w:name w:val="B52F5BD78BFA4A88BF89D21F022B035C"/>
    <w:rsid w:val="002C394C"/>
  </w:style>
  <w:style w:type="paragraph" w:customStyle="1" w:styleId="9FAC9E95D5044278A19B603C8C439CAD">
    <w:name w:val="9FAC9E95D5044278A19B603C8C439CAD"/>
    <w:rsid w:val="002C394C"/>
  </w:style>
  <w:style w:type="paragraph" w:customStyle="1" w:styleId="39161248A1AB4584B593E25B488FBC13">
    <w:name w:val="39161248A1AB4584B593E25B488FBC13"/>
    <w:rsid w:val="002C394C"/>
  </w:style>
  <w:style w:type="paragraph" w:customStyle="1" w:styleId="2649607DE2334BCEA88209DFBF0D59EA">
    <w:name w:val="2649607DE2334BCEA88209DFBF0D59EA"/>
    <w:rsid w:val="002C394C"/>
  </w:style>
  <w:style w:type="paragraph" w:customStyle="1" w:styleId="0899DD2672C4489C8B84CE0234FBF8E0">
    <w:name w:val="0899DD2672C4489C8B84CE0234FBF8E0"/>
    <w:rsid w:val="002C394C"/>
  </w:style>
  <w:style w:type="paragraph" w:customStyle="1" w:styleId="6A7874E282804042B11FBF877E5B8C0F">
    <w:name w:val="6A7874E282804042B11FBF877E5B8C0F"/>
    <w:rsid w:val="002C394C"/>
  </w:style>
  <w:style w:type="paragraph" w:customStyle="1" w:styleId="9C3B43227DB24B85BC658D61C4FE6E98">
    <w:name w:val="9C3B43227DB24B85BC658D61C4FE6E98"/>
    <w:rsid w:val="002C3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3</cp:revision>
  <cp:lastPrinted>2017-03-28T11:54:00Z</cp:lastPrinted>
  <dcterms:created xsi:type="dcterms:W3CDTF">2021-11-16T13:24:00Z</dcterms:created>
  <dcterms:modified xsi:type="dcterms:W3CDTF">2021-11-16T13:27:00Z</dcterms:modified>
</cp:coreProperties>
</file>