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3A27B" w14:textId="4842503F" w:rsidR="00080BD0" w:rsidRPr="00FA60D2" w:rsidRDefault="00450F92" w:rsidP="00FA60D2">
      <w:pPr>
        <w:pStyle w:val="Citationintense"/>
        <w:pBdr>
          <w:top w:val="single" w:sz="4" w:space="10" w:color="EA5901"/>
          <w:bottom w:val="single" w:sz="4" w:space="10" w:color="EA5901"/>
        </w:pBdr>
        <w:rPr>
          <w:b/>
          <w:bCs/>
          <w:i w:val="0"/>
          <w:iCs w:val="0"/>
          <w:color w:val="EA5901"/>
        </w:rPr>
      </w:pPr>
      <w:r w:rsidRPr="00FA60D2">
        <w:rPr>
          <w:b/>
          <w:bCs/>
          <w:i w:val="0"/>
          <w:iCs w:val="0"/>
          <w:color w:val="EA5901"/>
        </w:rPr>
        <w:t>Commande de</w:t>
      </w:r>
      <w:r w:rsidR="005D2EFF" w:rsidRPr="00FA60D2">
        <w:rPr>
          <w:b/>
          <w:bCs/>
          <w:i w:val="0"/>
          <w:iCs w:val="0"/>
          <w:color w:val="EA5901"/>
        </w:rPr>
        <w:t xml:space="preserve"> </w:t>
      </w:r>
      <w:r w:rsidR="004E4D2C">
        <w:rPr>
          <w:b/>
          <w:bCs/>
          <w:i w:val="0"/>
          <w:iCs w:val="0"/>
          <w:color w:val="EA5901"/>
        </w:rPr>
        <w:t>cartes historiques</w:t>
      </w:r>
    </w:p>
    <w:p w14:paraId="7E22D525" w14:textId="77777777" w:rsidR="00FA60D2" w:rsidRPr="00FA60D2" w:rsidRDefault="00FA60D2" w:rsidP="00FA60D2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FA60D2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FA60D2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0D2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59C7F063" w14:textId="77777777" w:rsidR="00FA60D2" w:rsidRDefault="00FA60D2" w:rsidP="00903B49">
      <w:pPr>
        <w:tabs>
          <w:tab w:val="left" w:pos="726"/>
        </w:tabs>
        <w:spacing w:after="0" w:line="240" w:lineRule="auto"/>
        <w:rPr>
          <w:b/>
          <w:iCs/>
          <w:color w:val="EA5901"/>
        </w:rPr>
      </w:pPr>
    </w:p>
    <w:p w14:paraId="311D3615" w14:textId="30EB9BE2" w:rsidR="00080BD0" w:rsidRPr="00FA60D2" w:rsidRDefault="00080BD0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Informati</w:t>
      </w:r>
      <w:r w:rsidR="00450F92" w:rsidRPr="00FA60D2">
        <w:rPr>
          <w:b/>
          <w:iCs/>
          <w:color w:val="EA5901"/>
        </w:rPr>
        <w:t>on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sur le</w:t>
      </w:r>
      <w:r w:rsidR="00D320F2" w:rsidRPr="00FA60D2">
        <w:rPr>
          <w:b/>
          <w:iCs/>
          <w:color w:val="EA5901"/>
        </w:rPr>
        <w:t xml:space="preserve"> </w:t>
      </w:r>
      <w:r w:rsidR="00450F92" w:rsidRPr="00FA60D2">
        <w:rPr>
          <w:b/>
          <w:iCs/>
          <w:color w:val="EA5901"/>
        </w:rPr>
        <w:t>clien</w:t>
      </w:r>
      <w:r w:rsidR="00D320F2" w:rsidRPr="00FA60D2">
        <w:rPr>
          <w:b/>
          <w:iCs/>
          <w:color w:val="EA5901"/>
        </w:rPr>
        <w:t>t</w:t>
      </w:r>
      <w:r w:rsidR="00450F92" w:rsidRPr="00FA60D2">
        <w:rPr>
          <w:b/>
          <w:iCs/>
          <w:color w:val="EA5901"/>
        </w:rPr>
        <w:t xml:space="preserve"> </w:t>
      </w:r>
      <w:r w:rsidRPr="00FA60D2">
        <w:rPr>
          <w:b/>
          <w:iCs/>
          <w:color w:val="EA5901"/>
        </w:rPr>
        <w:t>:</w:t>
      </w:r>
    </w:p>
    <w:p w14:paraId="48B07E99" w14:textId="7D3B5FF3" w:rsidR="00DC670A" w:rsidRPr="00450F92" w:rsidRDefault="00D320F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450F92">
        <w:rPr>
          <w:b/>
        </w:rPr>
        <w:t>N</w:t>
      </w:r>
      <w:r w:rsidR="00450F92">
        <w:rPr>
          <w:b/>
        </w:rPr>
        <w:t xml:space="preserve">om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638002654"/>
          <w:placeholder>
            <w:docPart w:val="88F38B7BDADE4C78A1F79A15D88B7AA5"/>
          </w:placeholder>
        </w:sdtPr>
        <w:sdtEndPr/>
        <w:sdtContent>
          <w:sdt>
            <w:sdtPr>
              <w:id w:val="-567644917"/>
              <w:placeholder>
                <w:docPart w:val="726B9FF0860A4222BEA81FEF5D1CB4FA"/>
              </w:placeholder>
              <w:showingPlcHdr/>
            </w:sdtPr>
            <w:sdtEndPr/>
            <w:sdtContent>
              <w:r w:rsidR="00450F92" w:rsidRPr="0070727F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5F58B8C" w14:textId="71D115B9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Prénom</w:t>
      </w:r>
      <w:r w:rsidRPr="005C137E">
        <w:rPr>
          <w:b/>
          <w:bCs/>
        </w:rPr>
        <w:t xml:space="preserve">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822849843"/>
          <w:placeholder>
            <w:docPart w:val="7276D138CD134E29AB61D36EAAB0BD90"/>
          </w:placeholder>
        </w:sdtPr>
        <w:sdtEndPr/>
        <w:sdtContent>
          <w:sdt>
            <w:sdtPr>
              <w:id w:val="1794864063"/>
              <w:placeholder>
                <w:docPart w:val="005140C3A369417EACFA27CC2BDA5309"/>
              </w:placeholder>
            </w:sdtPr>
            <w:sdtEndPr/>
            <w:sdtContent>
              <w:sdt>
                <w:sdtPr>
                  <w:id w:val="-1623460737"/>
                  <w:placeholder>
                    <w:docPart w:val="5D1C3E9494534C0790FF5DFD5C369FE6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27F75D24" w14:textId="4FFE821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N° de tel </w:t>
      </w:r>
      <w:r w:rsidR="00DC670A" w:rsidRPr="005C137E">
        <w:rPr>
          <w:b/>
          <w:bCs/>
        </w:rPr>
        <w:t>:</w:t>
      </w:r>
      <w:r w:rsidR="00DC670A" w:rsidRPr="00450F92">
        <w:tab/>
      </w:r>
      <w:sdt>
        <w:sdtPr>
          <w:id w:val="1436548050"/>
          <w:placeholder>
            <w:docPart w:val="5259221D14EB4A598E67D08BAB13C425"/>
          </w:placeholder>
        </w:sdtPr>
        <w:sdtEndPr/>
        <w:sdtContent>
          <w:sdt>
            <w:sdtPr>
              <w:id w:val="207694705"/>
              <w:placeholder>
                <w:docPart w:val="B15C9FF050364D3DBD5D9EE4AFF3946A"/>
              </w:placeholder>
            </w:sdtPr>
            <w:sdtEndPr/>
            <w:sdtContent>
              <w:sdt>
                <w:sdtPr>
                  <w:id w:val="-734397256"/>
                  <w:placeholder>
                    <w:docPart w:val="F3DEBF8D32CC4A7D8D163BFCE913270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BCFB67" w14:textId="216D348D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@-mail</w:t>
      </w:r>
      <w:r w:rsidRPr="005C137E">
        <w:rPr>
          <w:b/>
          <w:bCs/>
        </w:rPr>
        <w:t xml:space="preserve"> </w:t>
      </w:r>
      <w:r w:rsidR="00A719DF" w:rsidRPr="005C137E">
        <w:rPr>
          <w:b/>
          <w:bCs/>
        </w:rPr>
        <w:t>:</w:t>
      </w:r>
      <w:r w:rsidR="00A719DF" w:rsidRPr="00450F92">
        <w:tab/>
      </w:r>
      <w:sdt>
        <w:sdtPr>
          <w:id w:val="606007111"/>
          <w:placeholder>
            <w:docPart w:val="51FBD25C7BD0466685215D7E37982D88"/>
          </w:placeholder>
        </w:sdtPr>
        <w:sdtEndPr/>
        <w:sdtContent>
          <w:sdt>
            <w:sdtPr>
              <w:id w:val="-1647198023"/>
              <w:placeholder>
                <w:docPart w:val="1B403A7A66324F5D8FFBEA56D31433C9"/>
              </w:placeholder>
            </w:sdtPr>
            <w:sdtEndPr/>
            <w:sdtContent>
              <w:sdt>
                <w:sdtPr>
                  <w:id w:val="858164616"/>
                  <w:placeholder>
                    <w:docPart w:val="B7ABD74876234187AEF926289629E2FB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577E2FA5" w14:textId="3E048A8B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Adresse de facturation</w:t>
      </w:r>
      <w:r w:rsidR="00903B49">
        <w:rPr>
          <w:b/>
        </w:rPr>
        <w:t xml:space="preserve"> </w:t>
      </w:r>
      <w:r w:rsidR="00DC670A" w:rsidRPr="005C137E">
        <w:rPr>
          <w:b/>
          <w:bCs/>
        </w:rPr>
        <w:t>:</w:t>
      </w:r>
      <w:r w:rsidR="00EB4145" w:rsidRPr="005C137E">
        <w:rPr>
          <w:b/>
          <w:bCs/>
        </w:rPr>
        <w:t xml:space="preserve"> </w:t>
      </w:r>
      <w:r w:rsidR="00DC670A" w:rsidRPr="00450F92">
        <w:t xml:space="preserve"> </w:t>
      </w:r>
      <w:r w:rsidR="00DC670A" w:rsidRPr="00450F92">
        <w:tab/>
      </w:r>
      <w:sdt>
        <w:sdtPr>
          <w:id w:val="-1631007909"/>
          <w:placeholder>
            <w:docPart w:val="451379D8E2E64183A110E3EBD8BE89B2"/>
          </w:placeholder>
        </w:sdtPr>
        <w:sdtEndPr/>
        <w:sdtContent>
          <w:sdt>
            <w:sdtPr>
              <w:id w:val="-1379846743"/>
              <w:placeholder>
                <w:docPart w:val="D272C8E1D45F4725AB34CBDCFACEE071"/>
              </w:placeholder>
            </w:sdtPr>
            <w:sdtEndPr/>
            <w:sdtContent>
              <w:sdt>
                <w:sdtPr>
                  <w:id w:val="-1458258907"/>
                  <w:placeholder>
                    <w:docPart w:val="9B839D7A8ACF4069923786BA0CB45162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1EF6A955" w14:textId="6E4187A8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Nom de la </w:t>
      </w:r>
      <w:r w:rsidR="00903B49">
        <w:rPr>
          <w:b/>
        </w:rPr>
        <w:t>société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-880860956"/>
          <w:placeholder>
            <w:docPart w:val="FFB93622169648B4B6C724572A792D20"/>
          </w:placeholder>
        </w:sdtPr>
        <w:sdtEndPr/>
        <w:sdtContent>
          <w:sdt>
            <w:sdtPr>
              <w:id w:val="1935939711"/>
              <w:placeholder>
                <w:docPart w:val="AD73D41EAB7846BC8B304DE461271422"/>
              </w:placeholder>
            </w:sdtPr>
            <w:sdtEndPr/>
            <w:sdtContent>
              <w:sdt>
                <w:sdtPr>
                  <w:id w:val="-1271159243"/>
                  <w:placeholder>
                    <w:docPart w:val="0E06A74C963F4AACB4E6FECC10A4E5F4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77CAD3EE" w14:textId="266C8D94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>Numéro de T.V.A</w:t>
      </w:r>
      <w:r w:rsidR="00DC670A" w:rsidRPr="00450F92">
        <w:t xml:space="preserve"> (facultatif)</w:t>
      </w:r>
      <w:r>
        <w:t xml:space="preserve"> </w:t>
      </w:r>
      <w:r w:rsidR="00DC670A" w:rsidRPr="005C137E">
        <w:rPr>
          <w:b/>
          <w:bCs/>
        </w:rPr>
        <w:t>:</w:t>
      </w:r>
      <w:r w:rsidR="00EB4145" w:rsidRPr="00450F92">
        <w:tab/>
      </w:r>
      <w:sdt>
        <w:sdtPr>
          <w:id w:val="717863659"/>
          <w:placeholder>
            <w:docPart w:val="7344E00FBD2642FC9ECAB86FD4D9603F"/>
          </w:placeholder>
        </w:sdtPr>
        <w:sdtEndPr/>
        <w:sdtContent>
          <w:sdt>
            <w:sdtPr>
              <w:id w:val="832955372"/>
              <w:placeholder>
                <w:docPart w:val="2E9CDFA5F0B14741A48D9B76C637D67F"/>
              </w:placeholder>
            </w:sdtPr>
            <w:sdtEndPr/>
            <w:sdtContent>
              <w:sdt>
                <w:sdtPr>
                  <w:id w:val="-1803920369"/>
                  <w:placeholder>
                    <w:docPart w:val="4FE365865DE24588AC7FCCCBBECE4BA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  <w:r w:rsidR="00DC670A" w:rsidRPr="00450F92">
        <w:tab/>
      </w:r>
    </w:p>
    <w:p w14:paraId="3B313830" w14:textId="2D80258F" w:rsidR="00DC670A" w:rsidRPr="00450F92" w:rsidRDefault="00450F92" w:rsidP="00BE62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>
        <w:rPr>
          <w:b/>
        </w:rPr>
        <w:t xml:space="preserve">Numéro de référence du client demandé pour la facture </w:t>
      </w:r>
      <w:r w:rsidR="00DC670A" w:rsidRPr="005C137E">
        <w:rPr>
          <w:b/>
          <w:bCs/>
        </w:rPr>
        <w:t>:</w:t>
      </w:r>
      <w:sdt>
        <w:sdtPr>
          <w:id w:val="1004943587"/>
          <w:placeholder>
            <w:docPart w:val="267617BFB18141F680E0D0D644128EE6"/>
          </w:placeholder>
        </w:sdtPr>
        <w:sdtEndPr/>
        <w:sdtContent>
          <w:sdt>
            <w:sdtPr>
              <w:id w:val="-1763363321"/>
              <w:placeholder>
                <w:docPart w:val="9A3B585838D34B05B0D744BA6BC5F1F3"/>
              </w:placeholder>
            </w:sdtPr>
            <w:sdtEndPr/>
            <w:sdtContent>
              <w:r w:rsidR="00A719DF" w:rsidRPr="00450F92">
                <w:tab/>
              </w:r>
              <w:sdt>
                <w:sdtPr>
                  <w:id w:val="-988786392"/>
                  <w:placeholder>
                    <w:docPart w:val="EB9416E178154E28867484ED06D6971E"/>
                  </w:placeholder>
                  <w:showingPlcHdr/>
                </w:sdtPr>
                <w:sdtEndPr/>
                <w:sdtContent>
                  <w:r w:rsidRPr="0070727F">
                    <w:rPr>
                      <w:rStyle w:val="Textedelespacerserv"/>
                    </w:rPr>
                    <w:t>Cliquez ici pour entrer du texte.</w:t>
                  </w:r>
                </w:sdtContent>
              </w:sdt>
            </w:sdtContent>
          </w:sdt>
        </w:sdtContent>
      </w:sdt>
      <w:r w:rsidR="00DC670A" w:rsidRPr="00450F92">
        <w:tab/>
      </w:r>
    </w:p>
    <w:p w14:paraId="032C6A66" w14:textId="5F85EC9E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13BB2EFB" w14:textId="77777777" w:rsidR="00903B49" w:rsidRPr="00DC670A" w:rsidRDefault="00903B49" w:rsidP="00903B49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>
        <w:rPr>
          <w:b/>
          <w:bCs/>
          <w:color w:val="EA5901"/>
        </w:rPr>
        <w:t>facturation :</w:t>
      </w:r>
    </w:p>
    <w:p w14:paraId="0F060098" w14:textId="77777777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329954281"/>
          <w:placeholder>
            <w:docPart w:val="4FAAFF7D1E9F44D7BD2D5335DB327746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4517D8A" w14:textId="0AA885C9" w:rsidR="00903B49" w:rsidRPr="00DC670A" w:rsidRDefault="00903B49" w:rsidP="00903B49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>
        <w:rPr>
          <w:b/>
        </w:rPr>
        <w:t>livraison</w:t>
      </w:r>
      <w:r w:rsidRPr="008D55FA">
        <w:rPr>
          <w:b/>
          <w:bCs/>
        </w:rPr>
        <w:t> </w:t>
      </w:r>
      <w:r w:rsidRPr="005C137E">
        <w:rPr>
          <w:bCs/>
        </w:rPr>
        <w:t>(ou mention “retrait en magasin”)</w:t>
      </w:r>
      <w:r>
        <w:rPr>
          <w:b/>
        </w:rPr>
        <w:t xml:space="preserve"> 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B7C4C39E3C544068A8AE02D3AD33B701"/>
          </w:placeholder>
          <w:showingPlcHdr/>
        </w:sdtPr>
        <w:sdtEndPr/>
        <w:sdtContent>
          <w:r w:rsidRPr="0070727F">
            <w:rPr>
              <w:rStyle w:val="Textedelespacerserv"/>
            </w:rPr>
            <w:t>Cliquez ici pour entrer du texte.</w:t>
          </w:r>
        </w:sdtContent>
      </w:sdt>
      <w:r w:rsidRPr="00DC670A">
        <w:tab/>
      </w:r>
      <w:r>
        <w:br/>
      </w:r>
      <w:r>
        <w:br/>
      </w:r>
      <w:r w:rsidRPr="00DC670A">
        <w:tab/>
      </w:r>
      <w:r w:rsidRPr="00DC670A">
        <w:tab/>
      </w:r>
    </w:p>
    <w:p w14:paraId="2FD35333" w14:textId="592B9149" w:rsidR="00903B49" w:rsidRDefault="00903B49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59FA88DF" w14:textId="2D89B6F5" w:rsidR="00263CC0" w:rsidRPr="00FA60D2" w:rsidRDefault="00C964E5" w:rsidP="002107E3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iCs/>
          <w:color w:val="EA5901"/>
        </w:rPr>
      </w:pPr>
      <w:r w:rsidRPr="00FA60D2">
        <w:rPr>
          <w:b/>
          <w:iCs/>
          <w:color w:val="EA5901"/>
        </w:rPr>
        <w:t>P</w:t>
      </w:r>
      <w:r w:rsidR="00D320F2" w:rsidRPr="00FA60D2">
        <w:rPr>
          <w:b/>
          <w:iCs/>
          <w:color w:val="EA5901"/>
        </w:rPr>
        <w:t>rodu</w:t>
      </w:r>
      <w:r w:rsidR="0061741B" w:rsidRPr="00FA60D2">
        <w:rPr>
          <w:b/>
          <w:iCs/>
          <w:color w:val="EA5901"/>
        </w:rPr>
        <w:t>i</w:t>
      </w:r>
      <w:r w:rsidR="00D320F2" w:rsidRPr="00FA60D2">
        <w:rPr>
          <w:b/>
          <w:iCs/>
          <w:color w:val="EA5901"/>
        </w:rPr>
        <w:t>t</w:t>
      </w:r>
      <w:r w:rsidR="0061741B" w:rsidRPr="00FA60D2">
        <w:rPr>
          <w:b/>
          <w:iCs/>
          <w:color w:val="EA5901"/>
        </w:rPr>
        <w:t xml:space="preserve"> </w:t>
      </w:r>
      <w:r w:rsidR="00307AAF" w:rsidRPr="00FA60D2">
        <w:rPr>
          <w:b/>
          <w:iCs/>
          <w:color w:val="EA5901"/>
        </w:rPr>
        <w:t>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3"/>
      </w:tblGrid>
      <w:tr w:rsidR="005D2EFF" w:rsidRPr="00450F92" w14:paraId="7FD2EBE6" w14:textId="77777777" w:rsidTr="007B40A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vAlign w:val="bottom"/>
          </w:tcPr>
          <w:p w14:paraId="04E928E7" w14:textId="4092470A" w:rsidR="005D2EFF" w:rsidRPr="00450F92" w:rsidRDefault="004E2DD5" w:rsidP="002107E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Type de produit</w:t>
            </w:r>
          </w:p>
        </w:tc>
      </w:tr>
      <w:tr w:rsidR="005D2EFF" w:rsidRPr="00450F92" w14:paraId="50D2419A" w14:textId="77777777" w:rsidTr="002E3F82">
        <w:trPr>
          <w:trHeight w:val="315"/>
          <w:jc w:val="center"/>
        </w:trPr>
        <w:tc>
          <w:tcPr>
            <w:tcW w:w="10343" w:type="dxa"/>
            <w:shd w:val="clear" w:color="auto" w:fill="auto"/>
            <w:noWrap/>
          </w:tcPr>
          <w:p w14:paraId="7B85A32F" w14:textId="7AA1E0B4" w:rsidR="005D2EFF" w:rsidRPr="00450F92" w:rsidRDefault="00F0325C" w:rsidP="005D2EFF">
            <w:pPr>
              <w:tabs>
                <w:tab w:val="left" w:pos="965"/>
              </w:tabs>
              <w:spacing w:after="0"/>
            </w:pPr>
            <w:sdt>
              <w:sdtPr>
                <w:id w:val="9766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EFF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651C" w:rsidRPr="00450F92">
              <w:t xml:space="preserve"> </w:t>
            </w:r>
            <w:r w:rsidR="004E2DD5" w:rsidRPr="004E2DD5">
              <w:rPr>
                <w:b/>
                <w:bCs/>
              </w:rPr>
              <w:t>Impression</w:t>
            </w:r>
            <w:r w:rsidR="004E2DD5">
              <w:rPr>
                <w:b/>
                <w:bCs/>
              </w:rPr>
              <w:t xml:space="preserve"> </w:t>
            </w:r>
            <w:r w:rsidR="004E2DD5" w:rsidRPr="004E2DD5">
              <w:t>ou</w:t>
            </w:r>
            <w:r w:rsidR="004E2DD5">
              <w:rPr>
                <w:b/>
                <w:bCs/>
              </w:rPr>
              <w:t xml:space="preserve"> </w:t>
            </w:r>
            <w:sdt>
              <w:sdtPr>
                <w:id w:val="6757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DD5" w:rsidRPr="00450F9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E2DD5">
              <w:t xml:space="preserve"> </w:t>
            </w:r>
            <w:r w:rsidR="004E2DD5" w:rsidRPr="004E2DD5">
              <w:rPr>
                <w:b/>
                <w:bCs/>
              </w:rPr>
              <w:t>Fichier numérique</w:t>
            </w:r>
          </w:p>
        </w:tc>
      </w:tr>
      <w:tr w:rsidR="0088651C" w:rsidRPr="00450F92" w14:paraId="14F01703" w14:textId="77777777" w:rsidTr="00A91B99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  <w:hideMark/>
          </w:tcPr>
          <w:p w14:paraId="0FD5B792" w14:textId="5CCDBDBF" w:rsidR="0088651C" w:rsidRPr="00450F92" w:rsidRDefault="0037308C" w:rsidP="00C87E8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Références</w:t>
            </w:r>
            <w:r w:rsidR="004E2DD5">
              <w:rPr>
                <w:b/>
                <w:bCs/>
              </w:rPr>
              <w:t xml:space="preserve"> de la carte</w:t>
            </w:r>
            <w:r w:rsidR="00C0512D">
              <w:rPr>
                <w:b/>
                <w:bCs/>
              </w:rPr>
              <w:t> </w:t>
            </w:r>
            <w:r w:rsidR="00C0512D" w:rsidRPr="00C0512D">
              <w:t>(</w:t>
            </w:r>
            <w:r>
              <w:t>N</w:t>
            </w:r>
            <w:r w:rsidR="00C0512D" w:rsidRPr="00C0512D">
              <w:t xml:space="preserve">° </w:t>
            </w:r>
            <w:r>
              <w:t>/</w:t>
            </w:r>
            <w:r w:rsidR="00C0512D" w:rsidRPr="00C0512D">
              <w:t xml:space="preserve"> </w:t>
            </w:r>
            <w:r>
              <w:t>Nom / Date /  É</w:t>
            </w:r>
            <w:r w:rsidR="00C0512D" w:rsidRPr="00C0512D">
              <w:t>chelle)</w:t>
            </w:r>
            <w:r w:rsidR="00C0512D">
              <w:rPr>
                <w:b/>
                <w:bCs/>
              </w:rPr>
              <w:t xml:space="preserve"> :</w:t>
            </w:r>
          </w:p>
        </w:tc>
      </w:tr>
      <w:tr w:rsidR="004E2DD5" w:rsidRPr="00450F92" w14:paraId="574E2984" w14:textId="77777777" w:rsidTr="000A2B9E">
        <w:trPr>
          <w:trHeight w:val="610"/>
          <w:jc w:val="center"/>
        </w:trPr>
        <w:tc>
          <w:tcPr>
            <w:tcW w:w="10343" w:type="dxa"/>
            <w:shd w:val="clear" w:color="auto" w:fill="auto"/>
            <w:noWrap/>
          </w:tcPr>
          <w:p w14:paraId="504602B3" w14:textId="77777777" w:rsidR="004E2DD5" w:rsidRDefault="00F0325C" w:rsidP="00C87E85">
            <w:pPr>
              <w:spacing w:after="0"/>
            </w:pPr>
            <w:sdt>
              <w:sdtPr>
                <w:id w:val="-239253531"/>
                <w:placeholder>
                  <w:docPart w:val="ABFDAD4B5B0449148B30AA941859272E"/>
                </w:placeholder>
              </w:sdtPr>
              <w:sdtEndPr/>
              <w:sdtContent>
                <w:sdt>
                  <w:sdtPr>
                    <w:id w:val="1766180362"/>
                    <w:placeholder>
                      <w:docPart w:val="66B467DBDE744AE7857B018D89DFB194"/>
                    </w:placeholder>
                    <w:showingPlcHdr/>
                  </w:sdtPr>
                  <w:sdtEndPr/>
                  <w:sdtContent>
                    <w:r w:rsidR="002516F7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</w:p>
          <w:p w14:paraId="12FB2885" w14:textId="77777777" w:rsidR="002516F7" w:rsidRDefault="002516F7" w:rsidP="00C87E85">
            <w:pPr>
              <w:spacing w:after="0"/>
            </w:pPr>
          </w:p>
          <w:p w14:paraId="0B3DA777" w14:textId="28E276FA" w:rsidR="002516F7" w:rsidRPr="00450F92" w:rsidRDefault="002516F7" w:rsidP="00C87E85">
            <w:pPr>
              <w:spacing w:after="0"/>
            </w:pPr>
          </w:p>
        </w:tc>
      </w:tr>
      <w:tr w:rsidR="0088651C" w:rsidRPr="00450F92" w14:paraId="41846754" w14:textId="77777777" w:rsidTr="0088651C">
        <w:trPr>
          <w:trHeight w:val="300"/>
          <w:jc w:val="center"/>
        </w:trPr>
        <w:tc>
          <w:tcPr>
            <w:tcW w:w="10343" w:type="dxa"/>
            <w:shd w:val="clear" w:color="auto" w:fill="E7E6E6" w:themeFill="background2"/>
            <w:noWrap/>
          </w:tcPr>
          <w:p w14:paraId="2AACC814" w14:textId="44BD4998" w:rsidR="0088651C" w:rsidRPr="00450F92" w:rsidRDefault="002516F7" w:rsidP="00C87E85">
            <w:pPr>
              <w:spacing w:after="0"/>
            </w:pPr>
            <w:r>
              <w:rPr>
                <w:b/>
                <w:bCs/>
              </w:rPr>
              <w:t>Commentaire ou explication</w:t>
            </w:r>
            <w:r w:rsidR="0061741B">
              <w:rPr>
                <w:b/>
                <w:bCs/>
              </w:rPr>
              <w:t xml:space="preserve"> </w:t>
            </w:r>
            <w:r w:rsidR="0088651C" w:rsidRPr="00450F92">
              <w:rPr>
                <w:b/>
                <w:bCs/>
              </w:rPr>
              <w:t>:</w:t>
            </w:r>
          </w:p>
        </w:tc>
      </w:tr>
      <w:tr w:rsidR="0088651C" w:rsidRPr="00450F92" w14:paraId="5CB6C73B" w14:textId="77777777" w:rsidTr="00611A16">
        <w:trPr>
          <w:trHeight w:val="300"/>
          <w:jc w:val="center"/>
        </w:trPr>
        <w:tc>
          <w:tcPr>
            <w:tcW w:w="10343" w:type="dxa"/>
            <w:shd w:val="clear" w:color="auto" w:fill="auto"/>
            <w:noWrap/>
          </w:tcPr>
          <w:p w14:paraId="21DF3166" w14:textId="77777777" w:rsidR="002516F7" w:rsidRDefault="00F0325C" w:rsidP="00C87E85">
            <w:pPr>
              <w:spacing w:after="0"/>
            </w:pPr>
            <w:sdt>
              <w:sdtPr>
                <w:id w:val="-1050214262"/>
                <w:placeholder>
                  <w:docPart w:val="B0B22225257C4D0C97776AB193D2D6B9"/>
                </w:placeholder>
              </w:sdtPr>
              <w:sdtEndPr/>
              <w:sdtContent>
                <w:sdt>
                  <w:sdtPr>
                    <w:id w:val="-383485171"/>
                    <w:placeholder>
                      <w:docPart w:val="39161248A1AB4584B593E25B488FBC13"/>
                    </w:placeholder>
                    <w:showingPlcHdr/>
                  </w:sdtPr>
                  <w:sdtEndPr/>
                  <w:sdtContent>
                    <w:r w:rsidR="00450F92" w:rsidRPr="0070727F">
                      <w:rPr>
                        <w:rStyle w:val="Textedelespacerserv"/>
                      </w:rPr>
                      <w:t>Cliquez ici pour entrer du texte.</w:t>
                    </w:r>
                  </w:sdtContent>
                </w:sdt>
              </w:sdtContent>
            </w:sdt>
            <w:r w:rsidR="00C964E5" w:rsidRPr="00450F92">
              <w:br/>
            </w:r>
          </w:p>
          <w:p w14:paraId="0E6286F0" w14:textId="77777777" w:rsidR="002516F7" w:rsidRDefault="002516F7" w:rsidP="00C87E85">
            <w:pPr>
              <w:spacing w:after="0"/>
            </w:pPr>
          </w:p>
          <w:p w14:paraId="3850784F" w14:textId="77777777" w:rsidR="002516F7" w:rsidRDefault="002516F7" w:rsidP="00C87E85">
            <w:pPr>
              <w:spacing w:after="0"/>
            </w:pPr>
          </w:p>
          <w:p w14:paraId="438FB85C" w14:textId="77777777" w:rsidR="002516F7" w:rsidRDefault="002516F7" w:rsidP="00C87E85">
            <w:pPr>
              <w:spacing w:after="0"/>
            </w:pPr>
          </w:p>
          <w:p w14:paraId="55247358" w14:textId="77777777" w:rsidR="002516F7" w:rsidRDefault="002516F7" w:rsidP="00C87E85">
            <w:pPr>
              <w:spacing w:after="0"/>
            </w:pPr>
          </w:p>
          <w:p w14:paraId="6156DD0A" w14:textId="77777777" w:rsidR="002516F7" w:rsidRDefault="002516F7" w:rsidP="00C87E85">
            <w:pPr>
              <w:spacing w:after="0"/>
            </w:pPr>
          </w:p>
          <w:p w14:paraId="06AA96CC" w14:textId="77777777" w:rsidR="002516F7" w:rsidRDefault="002516F7" w:rsidP="00C87E85">
            <w:pPr>
              <w:spacing w:after="0"/>
            </w:pPr>
          </w:p>
          <w:p w14:paraId="7F50C5EF" w14:textId="77777777" w:rsidR="002516F7" w:rsidRDefault="002516F7" w:rsidP="00C87E85">
            <w:pPr>
              <w:spacing w:after="0"/>
            </w:pPr>
          </w:p>
          <w:p w14:paraId="4C020B6E" w14:textId="77777777" w:rsidR="002516F7" w:rsidRDefault="002516F7" w:rsidP="00C87E85">
            <w:pPr>
              <w:spacing w:after="0"/>
            </w:pPr>
          </w:p>
          <w:p w14:paraId="348FA99E" w14:textId="77777777" w:rsidR="002516F7" w:rsidRDefault="002516F7" w:rsidP="00C87E85">
            <w:pPr>
              <w:spacing w:after="0"/>
            </w:pPr>
          </w:p>
          <w:p w14:paraId="5847FCB6" w14:textId="057D576D" w:rsidR="0088651C" w:rsidRPr="00450F92" w:rsidRDefault="00C964E5" w:rsidP="00C87E85">
            <w:pPr>
              <w:spacing w:after="0"/>
            </w:pPr>
            <w:r w:rsidRPr="00450F92">
              <w:br/>
            </w:r>
            <w:r w:rsidRPr="00450F92">
              <w:br/>
            </w:r>
          </w:p>
        </w:tc>
      </w:tr>
    </w:tbl>
    <w:p w14:paraId="3C2EE316" w14:textId="77777777" w:rsidR="002516F7" w:rsidRDefault="002516F7" w:rsidP="0088651C">
      <w:pPr>
        <w:tabs>
          <w:tab w:val="left" w:pos="726"/>
        </w:tabs>
        <w:spacing w:after="0" w:line="240" w:lineRule="auto"/>
      </w:pPr>
    </w:p>
    <w:p w14:paraId="422F881D" w14:textId="0E65105A" w:rsidR="00A002A4" w:rsidRPr="00450F92" w:rsidRDefault="00450F92" w:rsidP="00D320F2">
      <w:pPr>
        <w:spacing w:after="0" w:line="240" w:lineRule="auto"/>
      </w:pPr>
      <w:r>
        <w:t>Veuillez envoyer ce formulaire à</w:t>
      </w:r>
      <w:r w:rsidR="00DC670A" w:rsidRPr="00450F92">
        <w:t xml:space="preserve"> </w:t>
      </w:r>
      <w:hyperlink r:id="rId8" w:history="1">
        <w:r w:rsidR="00DC670A" w:rsidRPr="00450F92">
          <w:rPr>
            <w:rStyle w:val="Lienhypertexte"/>
          </w:rPr>
          <w:t>sales@ign.be</w:t>
        </w:r>
      </w:hyperlink>
      <w:r w:rsidR="00DC670A" w:rsidRPr="00450F92">
        <w:t xml:space="preserve"> </w:t>
      </w:r>
    </w:p>
    <w:p w14:paraId="3A799775" w14:textId="193F05CA" w:rsidR="002107E3" w:rsidRPr="00450F92" w:rsidRDefault="002107E3" w:rsidP="00D320F2">
      <w:pPr>
        <w:spacing w:after="0" w:line="240" w:lineRule="auto"/>
      </w:pPr>
      <w:r w:rsidRPr="00450F92">
        <w:t>Dat</w:t>
      </w:r>
      <w:r w:rsidR="00450F92">
        <w:t xml:space="preserve">e </w:t>
      </w:r>
      <w:r w:rsidRPr="00450F92">
        <w:t>:</w:t>
      </w:r>
    </w:p>
    <w:sectPr w:rsidR="002107E3" w:rsidRPr="00450F92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707" w14:textId="77777777" w:rsidR="0068369C" w:rsidRDefault="0068369C" w:rsidP="009D2D8B">
      <w:pPr>
        <w:spacing w:after="0" w:line="240" w:lineRule="auto"/>
      </w:pPr>
      <w:r>
        <w:separator/>
      </w:r>
    </w:p>
  </w:endnote>
  <w:endnote w:type="continuationSeparator" w:id="0">
    <w:p w14:paraId="0406EFC2" w14:textId="77777777" w:rsidR="0068369C" w:rsidRDefault="0068369C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94AE" w14:textId="77777777" w:rsidR="0068369C" w:rsidRDefault="0068369C" w:rsidP="009D2D8B">
      <w:pPr>
        <w:spacing w:after="0" w:line="240" w:lineRule="auto"/>
      </w:pPr>
      <w:r>
        <w:separator/>
      </w:r>
    </w:p>
  </w:footnote>
  <w:footnote w:type="continuationSeparator" w:id="0">
    <w:p w14:paraId="066C3290" w14:textId="77777777" w:rsidR="0068369C" w:rsidRDefault="0068369C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En-tte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3740A4"/>
    <w:multiLevelType w:val="hybridMultilevel"/>
    <w:tmpl w:val="C632FCA2"/>
    <w:lvl w:ilvl="0" w:tplc="516E40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55DDC"/>
    <w:multiLevelType w:val="hybridMultilevel"/>
    <w:tmpl w:val="2EC471B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65D1"/>
    <w:multiLevelType w:val="hybridMultilevel"/>
    <w:tmpl w:val="A32C66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C53DA"/>
    <w:multiLevelType w:val="hybridMultilevel"/>
    <w:tmpl w:val="639CE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13AA7"/>
    <w:multiLevelType w:val="hybridMultilevel"/>
    <w:tmpl w:val="A878A1EA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1AE03B5A"/>
    <w:multiLevelType w:val="hybridMultilevel"/>
    <w:tmpl w:val="D83E74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0159E"/>
    <w:multiLevelType w:val="hybridMultilevel"/>
    <w:tmpl w:val="29F069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3A0D"/>
    <w:multiLevelType w:val="hybridMultilevel"/>
    <w:tmpl w:val="0E5A0FA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6430"/>
    <w:multiLevelType w:val="hybridMultilevel"/>
    <w:tmpl w:val="DF14B1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905AD"/>
    <w:multiLevelType w:val="hybridMultilevel"/>
    <w:tmpl w:val="B9E2AD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42C3"/>
    <w:multiLevelType w:val="hybridMultilevel"/>
    <w:tmpl w:val="E4FADC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976"/>
    <w:multiLevelType w:val="hybridMultilevel"/>
    <w:tmpl w:val="695EB3D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7C39"/>
    <w:multiLevelType w:val="hybridMultilevel"/>
    <w:tmpl w:val="69460F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37076"/>
    <w:multiLevelType w:val="hybridMultilevel"/>
    <w:tmpl w:val="30766A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6B73"/>
    <w:multiLevelType w:val="hybridMultilevel"/>
    <w:tmpl w:val="C778F7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5E88"/>
    <w:multiLevelType w:val="hybridMultilevel"/>
    <w:tmpl w:val="927C4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F4C90"/>
    <w:multiLevelType w:val="hybridMultilevel"/>
    <w:tmpl w:val="F8AED5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40518"/>
    <w:multiLevelType w:val="hybridMultilevel"/>
    <w:tmpl w:val="14E4D1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8216E"/>
    <w:multiLevelType w:val="hybridMultilevel"/>
    <w:tmpl w:val="49AA6D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51163"/>
    <w:multiLevelType w:val="hybridMultilevel"/>
    <w:tmpl w:val="581EC9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1346B"/>
    <w:multiLevelType w:val="hybridMultilevel"/>
    <w:tmpl w:val="49E0926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65C3A"/>
    <w:multiLevelType w:val="hybridMultilevel"/>
    <w:tmpl w:val="B27E02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C8F"/>
    <w:multiLevelType w:val="hybridMultilevel"/>
    <w:tmpl w:val="2BB8BC3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96F28"/>
    <w:multiLevelType w:val="hybridMultilevel"/>
    <w:tmpl w:val="54EC75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468EC"/>
    <w:multiLevelType w:val="hybridMultilevel"/>
    <w:tmpl w:val="4A94A1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4E6AB7"/>
    <w:multiLevelType w:val="hybridMultilevel"/>
    <w:tmpl w:val="9AEE05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E5B5D"/>
    <w:multiLevelType w:val="hybridMultilevel"/>
    <w:tmpl w:val="97E82460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275BF"/>
    <w:multiLevelType w:val="hybridMultilevel"/>
    <w:tmpl w:val="F79E20D4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32473"/>
    <w:multiLevelType w:val="hybridMultilevel"/>
    <w:tmpl w:val="3172678A"/>
    <w:lvl w:ilvl="0" w:tplc="7A3A9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2F78EE"/>
    <w:multiLevelType w:val="hybridMultilevel"/>
    <w:tmpl w:val="0DA6E7C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6506C6"/>
    <w:multiLevelType w:val="hybridMultilevel"/>
    <w:tmpl w:val="1CFC798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860C8"/>
    <w:multiLevelType w:val="hybridMultilevel"/>
    <w:tmpl w:val="2BF24AFA"/>
    <w:lvl w:ilvl="0" w:tplc="96082F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1508D"/>
    <w:multiLevelType w:val="hybridMultilevel"/>
    <w:tmpl w:val="2F32132C"/>
    <w:lvl w:ilvl="0" w:tplc="410600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94D3C"/>
    <w:multiLevelType w:val="hybridMultilevel"/>
    <w:tmpl w:val="6630B3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A91BDD"/>
    <w:multiLevelType w:val="hybridMultilevel"/>
    <w:tmpl w:val="3C6E9B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2727F"/>
    <w:multiLevelType w:val="hybridMultilevel"/>
    <w:tmpl w:val="81028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27757"/>
    <w:multiLevelType w:val="hybridMultilevel"/>
    <w:tmpl w:val="1452F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395E4D"/>
    <w:multiLevelType w:val="hybridMultilevel"/>
    <w:tmpl w:val="9B102712"/>
    <w:lvl w:ilvl="0" w:tplc="A704B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B4780"/>
    <w:multiLevelType w:val="hybridMultilevel"/>
    <w:tmpl w:val="C27A7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11A47"/>
    <w:multiLevelType w:val="hybridMultilevel"/>
    <w:tmpl w:val="E7484764"/>
    <w:lvl w:ilvl="0" w:tplc="D88A9E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92730D"/>
    <w:multiLevelType w:val="hybridMultilevel"/>
    <w:tmpl w:val="F21230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B7B11"/>
    <w:multiLevelType w:val="hybridMultilevel"/>
    <w:tmpl w:val="E32C9DC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CD0615"/>
    <w:multiLevelType w:val="hybridMultilevel"/>
    <w:tmpl w:val="08F01CF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A61030"/>
    <w:multiLevelType w:val="hybridMultilevel"/>
    <w:tmpl w:val="0DBE9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B1E6A"/>
    <w:multiLevelType w:val="hybridMultilevel"/>
    <w:tmpl w:val="A0BAA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727792"/>
    <w:multiLevelType w:val="hybridMultilevel"/>
    <w:tmpl w:val="D1B22C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17"/>
  </w:num>
  <w:num w:numId="4">
    <w:abstractNumId w:val="3"/>
  </w:num>
  <w:num w:numId="5">
    <w:abstractNumId w:val="46"/>
  </w:num>
  <w:num w:numId="6">
    <w:abstractNumId w:val="7"/>
  </w:num>
  <w:num w:numId="7">
    <w:abstractNumId w:val="34"/>
  </w:num>
  <w:num w:numId="8">
    <w:abstractNumId w:val="43"/>
  </w:num>
  <w:num w:numId="9">
    <w:abstractNumId w:val="29"/>
  </w:num>
  <w:num w:numId="10">
    <w:abstractNumId w:val="36"/>
  </w:num>
  <w:num w:numId="11">
    <w:abstractNumId w:val="23"/>
  </w:num>
  <w:num w:numId="12">
    <w:abstractNumId w:val="15"/>
  </w:num>
  <w:num w:numId="13">
    <w:abstractNumId w:val="31"/>
  </w:num>
  <w:num w:numId="14">
    <w:abstractNumId w:val="33"/>
  </w:num>
  <w:num w:numId="15">
    <w:abstractNumId w:val="11"/>
  </w:num>
  <w:num w:numId="16">
    <w:abstractNumId w:val="24"/>
  </w:num>
  <w:num w:numId="17">
    <w:abstractNumId w:val="37"/>
  </w:num>
  <w:num w:numId="18">
    <w:abstractNumId w:val="19"/>
  </w:num>
  <w:num w:numId="19">
    <w:abstractNumId w:val="48"/>
  </w:num>
  <w:num w:numId="20">
    <w:abstractNumId w:val="10"/>
  </w:num>
  <w:num w:numId="21">
    <w:abstractNumId w:val="42"/>
  </w:num>
  <w:num w:numId="22">
    <w:abstractNumId w:val="45"/>
  </w:num>
  <w:num w:numId="23">
    <w:abstractNumId w:val="41"/>
  </w:num>
  <w:num w:numId="24">
    <w:abstractNumId w:val="6"/>
  </w:num>
  <w:num w:numId="25">
    <w:abstractNumId w:val="27"/>
  </w:num>
  <w:num w:numId="26">
    <w:abstractNumId w:val="21"/>
  </w:num>
  <w:num w:numId="27">
    <w:abstractNumId w:val="32"/>
  </w:num>
  <w:num w:numId="28">
    <w:abstractNumId w:val="1"/>
  </w:num>
  <w:num w:numId="29">
    <w:abstractNumId w:val="0"/>
  </w:num>
  <w:num w:numId="30">
    <w:abstractNumId w:val="2"/>
  </w:num>
  <w:num w:numId="31">
    <w:abstractNumId w:val="40"/>
  </w:num>
  <w:num w:numId="32">
    <w:abstractNumId w:val="8"/>
  </w:num>
  <w:num w:numId="33">
    <w:abstractNumId w:val="16"/>
  </w:num>
  <w:num w:numId="34">
    <w:abstractNumId w:val="44"/>
  </w:num>
  <w:num w:numId="35">
    <w:abstractNumId w:val="5"/>
  </w:num>
  <w:num w:numId="36">
    <w:abstractNumId w:val="13"/>
  </w:num>
  <w:num w:numId="37">
    <w:abstractNumId w:val="39"/>
  </w:num>
  <w:num w:numId="38">
    <w:abstractNumId w:val="28"/>
  </w:num>
  <w:num w:numId="39">
    <w:abstractNumId w:val="14"/>
  </w:num>
  <w:num w:numId="40">
    <w:abstractNumId w:val="26"/>
  </w:num>
  <w:num w:numId="41">
    <w:abstractNumId w:val="20"/>
  </w:num>
  <w:num w:numId="42">
    <w:abstractNumId w:val="47"/>
  </w:num>
  <w:num w:numId="43">
    <w:abstractNumId w:val="22"/>
  </w:num>
  <w:num w:numId="44">
    <w:abstractNumId w:val="9"/>
  </w:num>
  <w:num w:numId="45">
    <w:abstractNumId w:val="12"/>
  </w:num>
  <w:num w:numId="46">
    <w:abstractNumId w:val="18"/>
  </w:num>
  <w:num w:numId="47">
    <w:abstractNumId w:val="49"/>
  </w:num>
  <w:num w:numId="48">
    <w:abstractNumId w:val="25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F58E9"/>
    <w:rsid w:val="0010369E"/>
    <w:rsid w:val="00120558"/>
    <w:rsid w:val="001449FA"/>
    <w:rsid w:val="00162279"/>
    <w:rsid w:val="00195047"/>
    <w:rsid w:val="002035CA"/>
    <w:rsid w:val="00205093"/>
    <w:rsid w:val="002107E3"/>
    <w:rsid w:val="00213ECD"/>
    <w:rsid w:val="00231E73"/>
    <w:rsid w:val="0024348B"/>
    <w:rsid w:val="002505FE"/>
    <w:rsid w:val="002516F7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6513"/>
    <w:rsid w:val="0035441E"/>
    <w:rsid w:val="003608F5"/>
    <w:rsid w:val="0037308C"/>
    <w:rsid w:val="00375DF6"/>
    <w:rsid w:val="003A2FB7"/>
    <w:rsid w:val="003A2FD9"/>
    <w:rsid w:val="003A3CAF"/>
    <w:rsid w:val="003B4E45"/>
    <w:rsid w:val="003B59FD"/>
    <w:rsid w:val="003B6024"/>
    <w:rsid w:val="003E3F2F"/>
    <w:rsid w:val="0040770A"/>
    <w:rsid w:val="00417BC5"/>
    <w:rsid w:val="004262C4"/>
    <w:rsid w:val="004425B1"/>
    <w:rsid w:val="00450F92"/>
    <w:rsid w:val="00454CE3"/>
    <w:rsid w:val="0047156D"/>
    <w:rsid w:val="00471AD6"/>
    <w:rsid w:val="004B1480"/>
    <w:rsid w:val="004B47A2"/>
    <w:rsid w:val="004B59D0"/>
    <w:rsid w:val="004E2DD5"/>
    <w:rsid w:val="004E3A0D"/>
    <w:rsid w:val="004E4D2C"/>
    <w:rsid w:val="004F5292"/>
    <w:rsid w:val="00507816"/>
    <w:rsid w:val="0055452D"/>
    <w:rsid w:val="00557F55"/>
    <w:rsid w:val="00591666"/>
    <w:rsid w:val="0059620B"/>
    <w:rsid w:val="005B7E04"/>
    <w:rsid w:val="005C137E"/>
    <w:rsid w:val="005C5AB2"/>
    <w:rsid w:val="005D2EFF"/>
    <w:rsid w:val="005F6C4D"/>
    <w:rsid w:val="006039B3"/>
    <w:rsid w:val="006068B2"/>
    <w:rsid w:val="0061741B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D2CBF"/>
    <w:rsid w:val="006E5003"/>
    <w:rsid w:val="006E5D1B"/>
    <w:rsid w:val="00701338"/>
    <w:rsid w:val="007104C8"/>
    <w:rsid w:val="00716C3D"/>
    <w:rsid w:val="00730DF0"/>
    <w:rsid w:val="00735DD1"/>
    <w:rsid w:val="00740642"/>
    <w:rsid w:val="00747E35"/>
    <w:rsid w:val="0075450C"/>
    <w:rsid w:val="007A33C5"/>
    <w:rsid w:val="007B651C"/>
    <w:rsid w:val="007C33B6"/>
    <w:rsid w:val="008002CF"/>
    <w:rsid w:val="00804B27"/>
    <w:rsid w:val="00811F5F"/>
    <w:rsid w:val="00814762"/>
    <w:rsid w:val="00835173"/>
    <w:rsid w:val="00850DCB"/>
    <w:rsid w:val="00854F18"/>
    <w:rsid w:val="00864AC1"/>
    <w:rsid w:val="008765D9"/>
    <w:rsid w:val="0088651C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E025B"/>
    <w:rsid w:val="00903B49"/>
    <w:rsid w:val="00917C76"/>
    <w:rsid w:val="009242E7"/>
    <w:rsid w:val="00952086"/>
    <w:rsid w:val="00967340"/>
    <w:rsid w:val="00980AE8"/>
    <w:rsid w:val="00996654"/>
    <w:rsid w:val="009A7BF4"/>
    <w:rsid w:val="009C0F2A"/>
    <w:rsid w:val="009C60BF"/>
    <w:rsid w:val="009D2D8B"/>
    <w:rsid w:val="009E6E23"/>
    <w:rsid w:val="00A002A4"/>
    <w:rsid w:val="00A04AEE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33A48"/>
    <w:rsid w:val="00B531FE"/>
    <w:rsid w:val="00B752FF"/>
    <w:rsid w:val="00BB2177"/>
    <w:rsid w:val="00BB6A31"/>
    <w:rsid w:val="00BB6E35"/>
    <w:rsid w:val="00BE479B"/>
    <w:rsid w:val="00BE6208"/>
    <w:rsid w:val="00BF567F"/>
    <w:rsid w:val="00C01CF9"/>
    <w:rsid w:val="00C0512D"/>
    <w:rsid w:val="00C24541"/>
    <w:rsid w:val="00C72CA9"/>
    <w:rsid w:val="00C83802"/>
    <w:rsid w:val="00C87E85"/>
    <w:rsid w:val="00C964E5"/>
    <w:rsid w:val="00CA3C1D"/>
    <w:rsid w:val="00CD20E0"/>
    <w:rsid w:val="00CE3286"/>
    <w:rsid w:val="00CF1619"/>
    <w:rsid w:val="00D06472"/>
    <w:rsid w:val="00D25935"/>
    <w:rsid w:val="00D30CC9"/>
    <w:rsid w:val="00D320F2"/>
    <w:rsid w:val="00D4419D"/>
    <w:rsid w:val="00D47684"/>
    <w:rsid w:val="00D57503"/>
    <w:rsid w:val="00D648C7"/>
    <w:rsid w:val="00D97076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325C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60D2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8B"/>
  </w:style>
  <w:style w:type="paragraph" w:styleId="Pieddepage">
    <w:name w:val="footer"/>
    <w:basedOn w:val="Normal"/>
    <w:link w:val="PieddepageC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8B"/>
  </w:style>
  <w:style w:type="character" w:styleId="Accentuationintense">
    <w:name w:val="Intense Emphasis"/>
    <w:basedOn w:val="Policepardfaut"/>
    <w:uiPriority w:val="21"/>
    <w:qFormat/>
    <w:rsid w:val="002A34D9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Lienhypertexte">
    <w:name w:val="Hyperlink"/>
    <w:uiPriority w:val="99"/>
    <w:unhideWhenUsed/>
    <w:rsid w:val="007B651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036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036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036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036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Paragraphedeliste"/>
    <w:link w:val="BulletlistChar"/>
    <w:qFormat/>
    <w:rsid w:val="00F93473"/>
    <w:pPr>
      <w:numPr>
        <w:numId w:val="17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Policepardfaut"/>
    <w:link w:val="Bulletlist"/>
    <w:rsid w:val="00F93473"/>
    <w:rPr>
      <w:lang w:val="nl-BE"/>
    </w:rPr>
  </w:style>
  <w:style w:type="character" w:customStyle="1" w:styleId="Titre4Car">
    <w:name w:val="Titre 4 Car"/>
    <w:basedOn w:val="Policepardfaut"/>
    <w:link w:val="Titre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lledutableau">
    <w:name w:val="Table Grid"/>
    <w:basedOn w:val="Tableau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suivivisit">
    <w:name w:val="FollowedHyperlink"/>
    <w:basedOn w:val="Policepardfau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Policepardfau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A3CAF"/>
    <w:rPr>
      <w:i/>
      <w:iCs/>
      <w:color w:val="5B9BD5" w:themeColor="accent1"/>
    </w:rPr>
  </w:style>
  <w:style w:type="character" w:styleId="Textedelespacerserv">
    <w:name w:val="Placeholder Text"/>
    <w:basedOn w:val="Policepardfau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F38B7BDADE4C78A1F79A15D88B7A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C8B8A-B13E-45D6-B57C-0ADD567D661D}"/>
      </w:docPartPr>
      <w:docPartBody>
        <w:p w:rsidR="002E54BE" w:rsidRDefault="0057075D" w:rsidP="0057075D">
          <w:pPr>
            <w:pStyle w:val="88F38B7BDADE4C78A1F79A15D88B7AA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76D138CD134E29AB61D36EAAB0B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7C172-1487-4949-8E6E-D675121EDB20}"/>
      </w:docPartPr>
      <w:docPartBody>
        <w:p w:rsidR="002E54BE" w:rsidRDefault="0057075D" w:rsidP="0057075D">
          <w:pPr>
            <w:pStyle w:val="7276D138CD134E29AB61D36EAAB0BD9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59221D14EB4A598E67D08BAB13C4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7CCF2-5573-485D-B782-F542011A0E18}"/>
      </w:docPartPr>
      <w:docPartBody>
        <w:p w:rsidR="002E54BE" w:rsidRDefault="0057075D" w:rsidP="0057075D">
          <w:pPr>
            <w:pStyle w:val="5259221D14EB4A598E67D08BAB13C425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1FBD25C7BD0466685215D7E37982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DE3FC9-9F69-4948-BEA3-5E77FD6B514C}"/>
      </w:docPartPr>
      <w:docPartBody>
        <w:p w:rsidR="002E54BE" w:rsidRDefault="0057075D" w:rsidP="0057075D">
          <w:pPr>
            <w:pStyle w:val="51FBD25C7BD0466685215D7E37982D88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1379D8E2E64183A110E3EBD8BE89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52F3F8-E931-4320-B6A5-5369BB361500}"/>
      </w:docPartPr>
      <w:docPartBody>
        <w:p w:rsidR="002E54BE" w:rsidRDefault="0057075D" w:rsidP="0057075D">
          <w:pPr>
            <w:pStyle w:val="451379D8E2E64183A110E3EBD8BE89B2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FB93622169648B4B6C724572A792D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641753-ED80-41F2-BCC1-927AD31DCB13}"/>
      </w:docPartPr>
      <w:docPartBody>
        <w:p w:rsidR="002E54BE" w:rsidRDefault="0057075D" w:rsidP="0057075D">
          <w:pPr>
            <w:pStyle w:val="FFB93622169648B4B6C724572A792D20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344E00FBD2642FC9ECAB86FD4D96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4986C-95B9-4D09-88A3-1D64E864F793}"/>
      </w:docPartPr>
      <w:docPartBody>
        <w:p w:rsidR="002E54BE" w:rsidRDefault="0057075D" w:rsidP="0057075D">
          <w:pPr>
            <w:pStyle w:val="7344E00FBD2642FC9ECAB86FD4D9603F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7617BFB18141F680E0D0D644128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8F6D5-67C2-4BFE-A764-9293DF7B1E59}"/>
      </w:docPartPr>
      <w:docPartBody>
        <w:p w:rsidR="002E54BE" w:rsidRDefault="0057075D" w:rsidP="0057075D">
          <w:pPr>
            <w:pStyle w:val="267617BFB18141F680E0D0D644128EE65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05140C3A369417EACFA27CC2BDA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BC4A-63EB-4F7E-A3FB-F739ECCE8BC9}"/>
      </w:docPartPr>
      <w:docPartBody>
        <w:p w:rsidR="00B04A16" w:rsidRDefault="00B00C83" w:rsidP="00B00C83">
          <w:pPr>
            <w:pStyle w:val="005140C3A369417EACFA27CC2BDA530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15C9FF050364D3DBD5D9EE4AFF39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3C0A-488E-4EC5-B3EB-FE61B3DCB4D1}"/>
      </w:docPartPr>
      <w:docPartBody>
        <w:p w:rsidR="00B04A16" w:rsidRDefault="00B00C83" w:rsidP="00B00C83">
          <w:pPr>
            <w:pStyle w:val="B15C9FF050364D3DBD5D9EE4AFF3946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B403A7A66324F5D8FFBEA56D3143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828F0-CBEC-4138-89FB-BE1AB438EBC5}"/>
      </w:docPartPr>
      <w:docPartBody>
        <w:p w:rsidR="00B04A16" w:rsidRDefault="00B00C83" w:rsidP="00B00C83">
          <w:pPr>
            <w:pStyle w:val="1B403A7A66324F5D8FFBEA56D31433C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72C8E1D45F4725AB34CBDCFACE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8510-BBF2-48A7-86D2-2C1B23C72B8E}"/>
      </w:docPartPr>
      <w:docPartBody>
        <w:p w:rsidR="00B04A16" w:rsidRDefault="00B00C83" w:rsidP="00B00C83">
          <w:pPr>
            <w:pStyle w:val="D272C8E1D45F4725AB34CBDCFACEE07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73D41EAB7846BC8B304DE461271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D870A-E85F-4ED2-BA8D-9B8E0DA13AF5}"/>
      </w:docPartPr>
      <w:docPartBody>
        <w:p w:rsidR="00B04A16" w:rsidRDefault="00B00C83" w:rsidP="00B00C83">
          <w:pPr>
            <w:pStyle w:val="AD73D41EAB7846BC8B304DE46127142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E9CDFA5F0B14741A48D9B76C637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C97A-25FB-47FA-AD7D-B2BEFC129489}"/>
      </w:docPartPr>
      <w:docPartBody>
        <w:p w:rsidR="00B04A16" w:rsidRDefault="00B00C83" w:rsidP="00B00C83">
          <w:pPr>
            <w:pStyle w:val="2E9CDFA5F0B14741A48D9B76C637D67F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A3B585838D34B05B0D744BA6BC5F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65D2-6E56-48E9-BCB7-D7A1317C9AEE}"/>
      </w:docPartPr>
      <w:docPartBody>
        <w:p w:rsidR="00B04A16" w:rsidRDefault="00B00C83" w:rsidP="00B00C83">
          <w:pPr>
            <w:pStyle w:val="9A3B585838D34B05B0D744BA6BC5F1F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0B22225257C4D0C97776AB193D2D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55C83D-0448-4D25-8B06-5A53E0FDDB92}"/>
      </w:docPartPr>
      <w:docPartBody>
        <w:p w:rsidR="002C394C" w:rsidRDefault="001717C7" w:rsidP="001717C7">
          <w:pPr>
            <w:pStyle w:val="B0B22225257C4D0C97776AB193D2D6B9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6B9FF0860A4222BEA81FEF5D1CB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27533-5C89-495C-B844-0DB404336938}"/>
      </w:docPartPr>
      <w:docPartBody>
        <w:p w:rsidR="00D6491B" w:rsidRDefault="002C394C" w:rsidP="002C394C">
          <w:pPr>
            <w:pStyle w:val="726B9FF0860A4222BEA81FEF5D1CB4FA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C3E9494534C0790FF5DFD5C369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57C6A-F7BB-469B-875F-9D6A351ED4C0}"/>
      </w:docPartPr>
      <w:docPartBody>
        <w:p w:rsidR="00D6491B" w:rsidRDefault="002C394C" w:rsidP="002C394C">
          <w:pPr>
            <w:pStyle w:val="5D1C3E9494534C0790FF5DFD5C369FE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3DEBF8D32CC4A7D8D163BFCE9132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1905E-CF9B-4DFA-A40C-F78B7107B1D1}"/>
      </w:docPartPr>
      <w:docPartBody>
        <w:p w:rsidR="00D6491B" w:rsidRDefault="002C394C" w:rsidP="002C394C">
          <w:pPr>
            <w:pStyle w:val="F3DEBF8D32CC4A7D8D163BFCE913270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ABD74876234187AEF926289629E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6FF5F-E2E0-4F5E-9E02-377CEFFB3323}"/>
      </w:docPartPr>
      <w:docPartBody>
        <w:p w:rsidR="00D6491B" w:rsidRDefault="002C394C" w:rsidP="002C394C">
          <w:pPr>
            <w:pStyle w:val="B7ABD74876234187AEF926289629E2FB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839D7A8ACF4069923786BA0CB451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D62C3B-2712-4E25-8FCF-A7F786359E71}"/>
      </w:docPartPr>
      <w:docPartBody>
        <w:p w:rsidR="00D6491B" w:rsidRDefault="002C394C" w:rsidP="002C394C">
          <w:pPr>
            <w:pStyle w:val="9B839D7A8ACF4069923786BA0CB45162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E06A74C963F4AACB4E6FECC10A4E5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BD65B1-80F6-4423-A11A-6A1D3AB0A608}"/>
      </w:docPartPr>
      <w:docPartBody>
        <w:p w:rsidR="00D6491B" w:rsidRDefault="002C394C" w:rsidP="002C394C">
          <w:pPr>
            <w:pStyle w:val="0E06A74C963F4AACB4E6FECC10A4E5F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E365865DE24588AC7FCCCBBECE4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BB684-CF7B-4B91-A797-DE4CCC7053D4}"/>
      </w:docPartPr>
      <w:docPartBody>
        <w:p w:rsidR="00D6491B" w:rsidRDefault="002C394C" w:rsidP="002C394C">
          <w:pPr>
            <w:pStyle w:val="4FE365865DE24588AC7FCCCBBECE4BA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B9416E178154E28867484ED06D69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04995-E1A3-491B-8920-6E17802B3D2E}"/>
      </w:docPartPr>
      <w:docPartBody>
        <w:p w:rsidR="00D6491B" w:rsidRDefault="002C394C" w:rsidP="002C394C">
          <w:pPr>
            <w:pStyle w:val="EB9416E178154E28867484ED06D6971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9161248A1AB4584B593E25B488FB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CAF433-DCE1-46E6-9BA0-CB2EA7BA34F8}"/>
      </w:docPartPr>
      <w:docPartBody>
        <w:p w:rsidR="00D6491B" w:rsidRDefault="002C394C" w:rsidP="002C394C">
          <w:pPr>
            <w:pStyle w:val="39161248A1AB4584B593E25B488FBC13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AAFF7D1E9F44D7BD2D5335DB3277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5178C-AF15-40D2-9F68-80332D26C818}"/>
      </w:docPartPr>
      <w:docPartBody>
        <w:p w:rsidR="00FB3D1D" w:rsidRDefault="00530F70" w:rsidP="00530F70">
          <w:pPr>
            <w:pStyle w:val="4FAAFF7D1E9F44D7BD2D5335DB327746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7C4C39E3C544068A8AE02D3AD33B7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4D4DC-E386-4E80-AABC-BADAC14B595D}"/>
      </w:docPartPr>
      <w:docPartBody>
        <w:p w:rsidR="00FB3D1D" w:rsidRDefault="00530F70" w:rsidP="00530F70">
          <w:pPr>
            <w:pStyle w:val="B7C4C39E3C544068A8AE02D3AD33B701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FDAD4B5B0449148B30AA9418592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DAF56F-9116-4EE2-85D0-B1FD834876C7}"/>
      </w:docPartPr>
      <w:docPartBody>
        <w:p w:rsidR="007F49A5" w:rsidRDefault="00FB3D1D" w:rsidP="00FB3D1D">
          <w:pPr>
            <w:pStyle w:val="ABFDAD4B5B0449148B30AA941859272E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B467DBDE744AE7857B018D89DFB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A6838-9766-418A-BB26-159628B8477C}"/>
      </w:docPartPr>
      <w:docPartBody>
        <w:p w:rsidR="007F49A5" w:rsidRDefault="00FB3D1D" w:rsidP="00FB3D1D">
          <w:pPr>
            <w:pStyle w:val="66B467DBDE744AE7857B018D89DFB194"/>
          </w:pPr>
          <w:r w:rsidRPr="0070727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1717C7"/>
    <w:rsid w:val="002C394C"/>
    <w:rsid w:val="002E54BE"/>
    <w:rsid w:val="00530F70"/>
    <w:rsid w:val="0057075D"/>
    <w:rsid w:val="007F49A5"/>
    <w:rsid w:val="00B00C83"/>
    <w:rsid w:val="00B04A16"/>
    <w:rsid w:val="00B82F6F"/>
    <w:rsid w:val="00D6491B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B3D1D"/>
    <w:rPr>
      <w:color w:val="808080"/>
    </w:rPr>
  </w:style>
  <w:style w:type="paragraph" w:customStyle="1" w:styleId="4FAAFF7D1E9F44D7BD2D5335DB327746">
    <w:name w:val="4FAAFF7D1E9F44D7BD2D5335DB327746"/>
    <w:rsid w:val="00530F70"/>
  </w:style>
  <w:style w:type="paragraph" w:customStyle="1" w:styleId="B7C4C39E3C544068A8AE02D3AD33B701">
    <w:name w:val="B7C4C39E3C544068A8AE02D3AD33B701"/>
    <w:rsid w:val="00530F70"/>
  </w:style>
  <w:style w:type="paragraph" w:customStyle="1" w:styleId="88F38B7BDADE4C78A1F79A15D88B7AA55">
    <w:name w:val="88F38B7BDADE4C78A1F79A15D88B7AA55"/>
    <w:rsid w:val="0057075D"/>
    <w:rPr>
      <w:rFonts w:eastAsiaTheme="minorHAnsi"/>
      <w:lang w:eastAsia="en-US"/>
    </w:rPr>
  </w:style>
  <w:style w:type="paragraph" w:customStyle="1" w:styleId="7276D138CD134E29AB61D36EAAB0BD905">
    <w:name w:val="7276D138CD134E29AB61D36EAAB0BD905"/>
    <w:rsid w:val="0057075D"/>
    <w:rPr>
      <w:rFonts w:eastAsiaTheme="minorHAnsi"/>
      <w:lang w:eastAsia="en-US"/>
    </w:rPr>
  </w:style>
  <w:style w:type="paragraph" w:customStyle="1" w:styleId="5259221D14EB4A598E67D08BAB13C4255">
    <w:name w:val="5259221D14EB4A598E67D08BAB13C4255"/>
    <w:rsid w:val="0057075D"/>
    <w:rPr>
      <w:rFonts w:eastAsiaTheme="minorHAnsi"/>
      <w:lang w:eastAsia="en-US"/>
    </w:rPr>
  </w:style>
  <w:style w:type="paragraph" w:customStyle="1" w:styleId="51FBD25C7BD0466685215D7E37982D885">
    <w:name w:val="51FBD25C7BD0466685215D7E37982D885"/>
    <w:rsid w:val="0057075D"/>
    <w:rPr>
      <w:rFonts w:eastAsiaTheme="minorHAnsi"/>
      <w:lang w:eastAsia="en-US"/>
    </w:rPr>
  </w:style>
  <w:style w:type="paragraph" w:customStyle="1" w:styleId="E457B7FDEDE84381BF1E59319A2328A05">
    <w:name w:val="E457B7FDEDE84381BF1E59319A2328A05"/>
    <w:rsid w:val="0057075D"/>
    <w:rPr>
      <w:rFonts w:eastAsiaTheme="minorHAnsi"/>
      <w:lang w:eastAsia="en-US"/>
    </w:rPr>
  </w:style>
  <w:style w:type="paragraph" w:customStyle="1" w:styleId="451379D8E2E64183A110E3EBD8BE89B25">
    <w:name w:val="451379D8E2E64183A110E3EBD8BE89B25"/>
    <w:rsid w:val="0057075D"/>
    <w:rPr>
      <w:rFonts w:eastAsiaTheme="minorHAnsi"/>
      <w:lang w:eastAsia="en-US"/>
    </w:rPr>
  </w:style>
  <w:style w:type="paragraph" w:customStyle="1" w:styleId="FFB93622169648B4B6C724572A792D205">
    <w:name w:val="FFB93622169648B4B6C724572A792D205"/>
    <w:rsid w:val="0057075D"/>
    <w:rPr>
      <w:rFonts w:eastAsiaTheme="minorHAnsi"/>
      <w:lang w:eastAsia="en-US"/>
    </w:rPr>
  </w:style>
  <w:style w:type="paragraph" w:customStyle="1" w:styleId="7344E00FBD2642FC9ECAB86FD4D9603F5">
    <w:name w:val="7344E00FBD2642FC9ECAB86FD4D9603F5"/>
    <w:rsid w:val="0057075D"/>
    <w:rPr>
      <w:rFonts w:eastAsiaTheme="minorHAnsi"/>
      <w:lang w:eastAsia="en-US"/>
    </w:rPr>
  </w:style>
  <w:style w:type="paragraph" w:customStyle="1" w:styleId="267617BFB18141F680E0D0D644128EE65">
    <w:name w:val="267617BFB18141F680E0D0D644128EE65"/>
    <w:rsid w:val="0057075D"/>
    <w:rPr>
      <w:rFonts w:eastAsiaTheme="minorHAnsi"/>
      <w:lang w:eastAsia="en-US"/>
    </w:rPr>
  </w:style>
  <w:style w:type="paragraph" w:customStyle="1" w:styleId="1AF0C929EEC34CF9B86FDB7F062B82CE5">
    <w:name w:val="1AF0C929EEC34CF9B86FDB7F062B82CE5"/>
    <w:rsid w:val="0057075D"/>
    <w:rPr>
      <w:rFonts w:eastAsiaTheme="minorHAnsi"/>
      <w:lang w:eastAsia="en-US"/>
    </w:rPr>
  </w:style>
  <w:style w:type="paragraph" w:customStyle="1" w:styleId="005140C3A369417EACFA27CC2BDA5309">
    <w:name w:val="005140C3A369417EACFA27CC2BDA5309"/>
    <w:rsid w:val="00B00C83"/>
  </w:style>
  <w:style w:type="paragraph" w:customStyle="1" w:styleId="B15C9FF050364D3DBD5D9EE4AFF3946A">
    <w:name w:val="B15C9FF050364D3DBD5D9EE4AFF3946A"/>
    <w:rsid w:val="00B00C83"/>
  </w:style>
  <w:style w:type="paragraph" w:customStyle="1" w:styleId="1B403A7A66324F5D8FFBEA56D31433C9">
    <w:name w:val="1B403A7A66324F5D8FFBEA56D31433C9"/>
    <w:rsid w:val="00B00C83"/>
  </w:style>
  <w:style w:type="paragraph" w:customStyle="1" w:styleId="7D4BAD4114154D96A159CC6FF3F2E8C2">
    <w:name w:val="7D4BAD4114154D96A159CC6FF3F2E8C2"/>
    <w:rsid w:val="00B00C83"/>
  </w:style>
  <w:style w:type="paragraph" w:customStyle="1" w:styleId="D272C8E1D45F4725AB34CBDCFACEE071">
    <w:name w:val="D272C8E1D45F4725AB34CBDCFACEE071"/>
    <w:rsid w:val="00B00C83"/>
  </w:style>
  <w:style w:type="paragraph" w:customStyle="1" w:styleId="AD73D41EAB7846BC8B304DE461271422">
    <w:name w:val="AD73D41EAB7846BC8B304DE461271422"/>
    <w:rsid w:val="00B00C83"/>
  </w:style>
  <w:style w:type="paragraph" w:customStyle="1" w:styleId="2E9CDFA5F0B14741A48D9B76C637D67F">
    <w:name w:val="2E9CDFA5F0B14741A48D9B76C637D67F"/>
    <w:rsid w:val="00B00C83"/>
  </w:style>
  <w:style w:type="paragraph" w:customStyle="1" w:styleId="9A3B585838D34B05B0D744BA6BC5F1F3">
    <w:name w:val="9A3B585838D34B05B0D744BA6BC5F1F3"/>
    <w:rsid w:val="00B00C83"/>
  </w:style>
  <w:style w:type="paragraph" w:customStyle="1" w:styleId="9A23595B4EBB41E3BB2C367083A84539">
    <w:name w:val="9A23595B4EBB41E3BB2C367083A84539"/>
    <w:rsid w:val="00B00C83"/>
  </w:style>
  <w:style w:type="paragraph" w:customStyle="1" w:styleId="1EBD0B310FD9494FA52F412A9BEA45BC">
    <w:name w:val="1EBD0B310FD9494FA52F412A9BEA45BC"/>
    <w:rsid w:val="001717C7"/>
  </w:style>
  <w:style w:type="paragraph" w:customStyle="1" w:styleId="7084B19D106E466880D4BB15E82A41F7">
    <w:name w:val="7084B19D106E466880D4BB15E82A41F7"/>
    <w:rsid w:val="001717C7"/>
  </w:style>
  <w:style w:type="paragraph" w:customStyle="1" w:styleId="B0B22225257C4D0C97776AB193D2D6B9">
    <w:name w:val="B0B22225257C4D0C97776AB193D2D6B9"/>
    <w:rsid w:val="001717C7"/>
  </w:style>
  <w:style w:type="paragraph" w:customStyle="1" w:styleId="CCC5ED9E30B64C59A560ECD38A989128">
    <w:name w:val="CCC5ED9E30B64C59A560ECD38A989128"/>
    <w:rsid w:val="001717C7"/>
  </w:style>
  <w:style w:type="paragraph" w:customStyle="1" w:styleId="B23209849DDD49DA98C1C25AB4F08291">
    <w:name w:val="B23209849DDD49DA98C1C25AB4F08291"/>
    <w:rsid w:val="001717C7"/>
  </w:style>
  <w:style w:type="paragraph" w:customStyle="1" w:styleId="7A3042C2FCAD4FD8BA9C3BFC347E4EF6">
    <w:name w:val="7A3042C2FCAD4FD8BA9C3BFC347E4EF6"/>
    <w:rsid w:val="001717C7"/>
  </w:style>
  <w:style w:type="paragraph" w:customStyle="1" w:styleId="787FF5D02B904894A12C3FD627EEDC24">
    <w:name w:val="787FF5D02B904894A12C3FD627EEDC24"/>
    <w:rsid w:val="001717C7"/>
  </w:style>
  <w:style w:type="paragraph" w:customStyle="1" w:styleId="726B9FF0860A4222BEA81FEF5D1CB4FA">
    <w:name w:val="726B9FF0860A4222BEA81FEF5D1CB4FA"/>
    <w:rsid w:val="002C394C"/>
  </w:style>
  <w:style w:type="paragraph" w:customStyle="1" w:styleId="5D1C3E9494534C0790FF5DFD5C369FE6">
    <w:name w:val="5D1C3E9494534C0790FF5DFD5C369FE6"/>
    <w:rsid w:val="002C394C"/>
  </w:style>
  <w:style w:type="paragraph" w:customStyle="1" w:styleId="F3DEBF8D32CC4A7D8D163BFCE9132704">
    <w:name w:val="F3DEBF8D32CC4A7D8D163BFCE9132704"/>
    <w:rsid w:val="002C394C"/>
  </w:style>
  <w:style w:type="paragraph" w:customStyle="1" w:styleId="B7ABD74876234187AEF926289629E2FB">
    <w:name w:val="B7ABD74876234187AEF926289629E2FB"/>
    <w:rsid w:val="002C394C"/>
  </w:style>
  <w:style w:type="paragraph" w:customStyle="1" w:styleId="3B36E84A7B7643B5A1DFED25AFBA1181">
    <w:name w:val="3B36E84A7B7643B5A1DFED25AFBA1181"/>
    <w:rsid w:val="002C394C"/>
  </w:style>
  <w:style w:type="paragraph" w:customStyle="1" w:styleId="9B839D7A8ACF4069923786BA0CB45162">
    <w:name w:val="9B839D7A8ACF4069923786BA0CB45162"/>
    <w:rsid w:val="002C394C"/>
  </w:style>
  <w:style w:type="paragraph" w:customStyle="1" w:styleId="0E06A74C963F4AACB4E6FECC10A4E5F4">
    <w:name w:val="0E06A74C963F4AACB4E6FECC10A4E5F4"/>
    <w:rsid w:val="002C394C"/>
  </w:style>
  <w:style w:type="paragraph" w:customStyle="1" w:styleId="4FE365865DE24588AC7FCCCBBECE4BAE">
    <w:name w:val="4FE365865DE24588AC7FCCCBBECE4BAE"/>
    <w:rsid w:val="002C394C"/>
  </w:style>
  <w:style w:type="paragraph" w:customStyle="1" w:styleId="EB9416E178154E28867484ED06D6971E">
    <w:name w:val="EB9416E178154E28867484ED06D6971E"/>
    <w:rsid w:val="002C394C"/>
  </w:style>
  <w:style w:type="paragraph" w:customStyle="1" w:styleId="0113C07B77194499B71DB2ADC2FEE008">
    <w:name w:val="0113C07B77194499B71DB2ADC2FEE008"/>
    <w:rsid w:val="002C394C"/>
  </w:style>
  <w:style w:type="paragraph" w:customStyle="1" w:styleId="B52F5BD78BFA4A88BF89D21F022B035C">
    <w:name w:val="B52F5BD78BFA4A88BF89D21F022B035C"/>
    <w:rsid w:val="002C394C"/>
  </w:style>
  <w:style w:type="paragraph" w:customStyle="1" w:styleId="9FAC9E95D5044278A19B603C8C439CAD">
    <w:name w:val="9FAC9E95D5044278A19B603C8C439CAD"/>
    <w:rsid w:val="002C394C"/>
  </w:style>
  <w:style w:type="paragraph" w:customStyle="1" w:styleId="39161248A1AB4584B593E25B488FBC13">
    <w:name w:val="39161248A1AB4584B593E25B488FBC13"/>
    <w:rsid w:val="002C394C"/>
  </w:style>
  <w:style w:type="paragraph" w:customStyle="1" w:styleId="2649607DE2334BCEA88209DFBF0D59EA">
    <w:name w:val="2649607DE2334BCEA88209DFBF0D59EA"/>
    <w:rsid w:val="002C394C"/>
  </w:style>
  <w:style w:type="paragraph" w:customStyle="1" w:styleId="0899DD2672C4489C8B84CE0234FBF8E0">
    <w:name w:val="0899DD2672C4489C8B84CE0234FBF8E0"/>
    <w:rsid w:val="002C394C"/>
  </w:style>
  <w:style w:type="paragraph" w:customStyle="1" w:styleId="6A7874E282804042B11FBF877E5B8C0F">
    <w:name w:val="6A7874E282804042B11FBF877E5B8C0F"/>
    <w:rsid w:val="002C394C"/>
  </w:style>
  <w:style w:type="paragraph" w:customStyle="1" w:styleId="9C3B43227DB24B85BC658D61C4FE6E98">
    <w:name w:val="9C3B43227DB24B85BC658D61C4FE6E98"/>
    <w:rsid w:val="002C394C"/>
  </w:style>
  <w:style w:type="paragraph" w:customStyle="1" w:styleId="ABFDAD4B5B0449148B30AA941859272E">
    <w:name w:val="ABFDAD4B5B0449148B30AA941859272E"/>
    <w:rsid w:val="00FB3D1D"/>
  </w:style>
  <w:style w:type="paragraph" w:customStyle="1" w:styleId="66B467DBDE744AE7857B018D89DFB194">
    <w:name w:val="66B467DBDE744AE7857B018D89DFB194"/>
    <w:rsid w:val="00FB3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Gérard Frère</cp:lastModifiedBy>
  <cp:revision>4</cp:revision>
  <cp:lastPrinted>2017-03-28T11:54:00Z</cp:lastPrinted>
  <dcterms:created xsi:type="dcterms:W3CDTF">2021-11-16T13:19:00Z</dcterms:created>
  <dcterms:modified xsi:type="dcterms:W3CDTF">2021-11-16T15:23:00Z</dcterms:modified>
</cp:coreProperties>
</file>