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4842503F" w:rsidR="00080BD0" w:rsidRPr="00FA60D2" w:rsidRDefault="00450F92" w:rsidP="00C64BEB">
      <w:pPr>
        <w:pStyle w:val="IntenseQuot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Commande de</w:t>
      </w:r>
      <w:r w:rsidR="005D2EFF" w:rsidRPr="00FA60D2">
        <w:rPr>
          <w:b/>
          <w:bCs/>
          <w:i w:val="0"/>
          <w:iCs w:val="0"/>
          <w:color w:val="EA5901"/>
        </w:rPr>
        <w:t xml:space="preserve"> </w:t>
      </w:r>
      <w:r w:rsidR="004E4D2C">
        <w:rPr>
          <w:b/>
          <w:bCs/>
          <w:i w:val="0"/>
          <w:iCs w:val="0"/>
          <w:color w:val="EA5901"/>
        </w:rPr>
        <w:t>cartes historiques</w:t>
      </w:r>
    </w:p>
    <w:p w14:paraId="7E22D525" w14:textId="77777777" w:rsidR="00FA60D2" w:rsidRPr="00FA60D2" w:rsidRDefault="00FA60D2" w:rsidP="00C64BEB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Pr="00C64BEB" w:rsidRDefault="00FA60D2" w:rsidP="00C64BEB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</w:rPr>
      </w:pPr>
    </w:p>
    <w:p w14:paraId="311D3615" w14:textId="30EB9BE2" w:rsidR="00080BD0" w:rsidRPr="00FA60D2" w:rsidRDefault="00080BD0" w:rsidP="00C64BEB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530FA9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093C90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093C90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4092470A" w:rsidR="005D2EFF" w:rsidRPr="00450F92" w:rsidRDefault="004E2DD5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Type de produit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AA1E0B4" w:rsidR="005D2EFF" w:rsidRPr="00450F92" w:rsidRDefault="00A56CF7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4E2DD5" w:rsidRPr="004E2DD5">
              <w:rPr>
                <w:b/>
                <w:bCs/>
              </w:rPr>
              <w:t>Impression</w:t>
            </w:r>
            <w:r w:rsidR="004E2DD5">
              <w:rPr>
                <w:b/>
                <w:bCs/>
              </w:rPr>
              <w:t xml:space="preserve"> </w:t>
            </w:r>
            <w:r w:rsidR="004E2DD5" w:rsidRPr="004E2DD5">
              <w:t>ou</w:t>
            </w:r>
            <w:r w:rsidR="004E2DD5">
              <w:rPr>
                <w:b/>
                <w:bCs/>
              </w:rPr>
              <w:t xml:space="preserve"> </w:t>
            </w:r>
            <w:sdt>
              <w:sdt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E2DD5">
              <w:t xml:space="preserve"> </w:t>
            </w:r>
            <w:r w:rsidR="004E2DD5" w:rsidRPr="004E2DD5">
              <w:rPr>
                <w:b/>
                <w:bCs/>
              </w:rPr>
              <w:t>Fichier numérique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5CCDBDBF" w:rsidR="0088651C" w:rsidRPr="00450F92" w:rsidRDefault="0037308C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Références</w:t>
            </w:r>
            <w:r w:rsidR="004E2DD5">
              <w:rPr>
                <w:b/>
                <w:bCs/>
              </w:rPr>
              <w:t xml:space="preserve"> de la carte</w:t>
            </w:r>
            <w:r w:rsidR="00C0512D">
              <w:rPr>
                <w:b/>
                <w:bCs/>
              </w:rPr>
              <w:t> </w:t>
            </w:r>
            <w:r w:rsidR="00C0512D" w:rsidRPr="00C0512D">
              <w:t>(</w:t>
            </w:r>
            <w:r>
              <w:t>N</w:t>
            </w:r>
            <w:r w:rsidR="00C0512D" w:rsidRPr="00C0512D">
              <w:t xml:space="preserve">° </w:t>
            </w:r>
            <w:r>
              <w:t>/</w:t>
            </w:r>
            <w:r w:rsidR="00C0512D" w:rsidRPr="00C0512D">
              <w:t xml:space="preserve"> </w:t>
            </w:r>
            <w:r>
              <w:t>Nom / Date /  É</w:t>
            </w:r>
            <w:r w:rsidR="00C0512D" w:rsidRPr="00C0512D">
              <w:t>chelle)</w:t>
            </w:r>
            <w:r w:rsidR="00C0512D">
              <w:rPr>
                <w:b/>
                <w:bCs/>
              </w:rPr>
              <w:t xml:space="preserve"> :</w:t>
            </w:r>
          </w:p>
        </w:tc>
      </w:tr>
      <w:tr w:rsidR="004E2DD5" w:rsidRPr="00450F92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Default="00A56CF7" w:rsidP="00C87E85">
            <w:pPr>
              <w:spacing w:after="0"/>
            </w:pPr>
            <w:sdt>
              <w:sdt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70727F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Default="002516F7" w:rsidP="00C87E85">
            <w:pPr>
              <w:spacing w:after="0"/>
            </w:pPr>
          </w:p>
          <w:p w14:paraId="0B3DA777" w14:textId="28E276FA" w:rsidR="002516F7" w:rsidRPr="00450F92" w:rsidRDefault="002516F7" w:rsidP="00C87E85">
            <w:pPr>
              <w:spacing w:after="0"/>
            </w:pPr>
          </w:p>
        </w:tc>
      </w:tr>
      <w:tr w:rsidR="00C64BEB" w:rsidRPr="00450F92" w14:paraId="34D102E0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39CE2793" w14:textId="1E701B58" w:rsidR="00C64BEB" w:rsidRPr="00C64BEB" w:rsidRDefault="003D3D82" w:rsidP="00C87E85">
            <w:pPr>
              <w:spacing w:after="0"/>
              <w:rPr>
                <w:highlight w:val="lightGray"/>
              </w:rPr>
            </w:pPr>
            <w:r>
              <w:rPr>
                <w:b/>
                <w:bCs/>
              </w:rPr>
              <w:t>Plastification</w:t>
            </w:r>
            <w:r w:rsidR="00C64BEB" w:rsidRPr="00C64BEB">
              <w:rPr>
                <w:b/>
                <w:bCs/>
              </w:rPr>
              <w:t xml:space="preserve"> pour impression</w:t>
            </w:r>
            <w:r w:rsidR="00C64BEB">
              <w:rPr>
                <w:b/>
                <w:bCs/>
              </w:rPr>
              <w:t> </w:t>
            </w:r>
          </w:p>
        </w:tc>
      </w:tr>
      <w:tr w:rsidR="003D3D82" w:rsidRPr="00450F92" w14:paraId="478A9B28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037F591F" w14:textId="17751E95" w:rsidR="003D3D82" w:rsidRPr="00C64BEB" w:rsidRDefault="00A56CF7" w:rsidP="003D3D82">
            <w:pPr>
              <w:spacing w:after="0"/>
              <w:rPr>
                <w:b/>
                <w:bCs/>
              </w:rPr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>
              <w:rPr>
                <w:b/>
                <w:bCs/>
              </w:rPr>
              <w:t>Pas de plastification</w:t>
            </w:r>
          </w:p>
        </w:tc>
      </w:tr>
      <w:tr w:rsidR="003D3D82" w:rsidRPr="00450F92" w14:paraId="70779601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C7EA62" w14:textId="341D49FE" w:rsidR="003D3D82" w:rsidRPr="00C64BEB" w:rsidRDefault="00A56CF7" w:rsidP="003D3D82">
            <w:pPr>
              <w:spacing w:after="0"/>
              <w:rPr>
                <w:b/>
                <w:bCs/>
              </w:rPr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t xml:space="preserve"> </w:t>
            </w:r>
            <w:r w:rsidR="003D3D82">
              <w:rPr>
                <w:b/>
                <w:bCs/>
              </w:rPr>
              <w:t xml:space="preserve">Brillant / Brillant </w:t>
            </w:r>
            <w:r w:rsidR="003D3D82" w:rsidRPr="00413948">
              <w:rPr>
                <w:b/>
                <w:bCs/>
              </w:rPr>
              <w:t xml:space="preserve"> </w:t>
            </w:r>
            <w:r w:rsidR="0076191D" w:rsidRPr="0076191D">
              <w:t>(</w:t>
            </w:r>
            <w:r w:rsidR="003D3D82" w:rsidRPr="00413948">
              <w:t>+</w:t>
            </w:r>
            <w:r w:rsidR="003D3D82">
              <w:t xml:space="preserve"> </w:t>
            </w:r>
            <w:r>
              <w:t>7</w:t>
            </w:r>
            <w:r w:rsidR="003D3D82" w:rsidRPr="00413948">
              <w:t>€</w:t>
            </w:r>
            <w:r w:rsidR="0076191D">
              <w:t xml:space="preserve"> )</w:t>
            </w:r>
            <w:r w:rsidR="003D3D82" w:rsidRPr="00413948">
              <w:t xml:space="preserve"> </w:t>
            </w:r>
          </w:p>
        </w:tc>
      </w:tr>
      <w:tr w:rsidR="003D3D82" w:rsidRPr="00450F92" w14:paraId="2DD9826E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14FC4B18" w14:textId="0932DF9D" w:rsidR="003D3D82" w:rsidRPr="00C64BEB" w:rsidRDefault="00A56CF7" w:rsidP="003D3D82">
            <w:pPr>
              <w:spacing w:after="0"/>
              <w:rPr>
                <w:b/>
                <w:bCs/>
              </w:rPr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Brillant / Mat </w:t>
            </w:r>
            <w:r w:rsidR="003D3D82" w:rsidRPr="00413948">
              <w:t>(+</w:t>
            </w:r>
            <w:r w:rsidR="003D3D82">
              <w:t xml:space="preserve"> 1</w:t>
            </w:r>
            <w:r>
              <w:t>3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3D3D82" w:rsidRPr="00450F92" w14:paraId="78A14944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BAC841" w14:textId="7DF5B93A" w:rsidR="003D3D82" w:rsidRPr="00C64BEB" w:rsidRDefault="00A56CF7" w:rsidP="003D3D82">
            <w:pPr>
              <w:spacing w:after="0"/>
              <w:rPr>
                <w:b/>
                <w:bCs/>
              </w:rPr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Mat/Mat </w:t>
            </w:r>
            <w:r w:rsidR="003D3D82" w:rsidRPr="00413948">
              <w:t>(+</w:t>
            </w:r>
            <w:r w:rsidR="003D3D82">
              <w:t xml:space="preserve"> 1</w:t>
            </w:r>
            <w:r>
              <w:t>8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4BD4998" w:rsidR="0088651C" w:rsidRPr="00450F92" w:rsidRDefault="002516F7" w:rsidP="00C87E85">
            <w:pPr>
              <w:spacing w:after="0"/>
            </w:pPr>
            <w:r>
              <w:rPr>
                <w:b/>
                <w:bCs/>
              </w:rPr>
              <w:t>Commentaire ou explication</w:t>
            </w:r>
            <w:r w:rsidR="0061741B">
              <w:rPr>
                <w:b/>
                <w:bCs/>
              </w:rPr>
              <w:t xml:space="preserve">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Default="00A56CF7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</w:p>
          <w:p w14:paraId="0E6286F0" w14:textId="77777777" w:rsidR="002516F7" w:rsidRDefault="002516F7" w:rsidP="00C87E85">
            <w:pPr>
              <w:spacing w:after="0"/>
            </w:pPr>
          </w:p>
          <w:p w14:paraId="3850784F" w14:textId="77777777" w:rsidR="002516F7" w:rsidRDefault="002516F7" w:rsidP="00C87E85">
            <w:pPr>
              <w:spacing w:after="0"/>
            </w:pPr>
          </w:p>
          <w:p w14:paraId="438FB85C" w14:textId="77777777" w:rsidR="002516F7" w:rsidRDefault="002516F7" w:rsidP="00C87E85">
            <w:pPr>
              <w:spacing w:after="0"/>
            </w:pPr>
          </w:p>
          <w:p w14:paraId="55247358" w14:textId="77777777" w:rsidR="002516F7" w:rsidRDefault="002516F7" w:rsidP="00C87E85">
            <w:pPr>
              <w:spacing w:after="0"/>
            </w:pPr>
          </w:p>
          <w:p w14:paraId="6156DD0A" w14:textId="77777777" w:rsidR="002516F7" w:rsidRDefault="002516F7" w:rsidP="00C87E85">
            <w:pPr>
              <w:spacing w:after="0"/>
            </w:pPr>
          </w:p>
          <w:p w14:paraId="06AA96CC" w14:textId="77777777" w:rsidR="002516F7" w:rsidRDefault="002516F7" w:rsidP="00C87E85">
            <w:pPr>
              <w:spacing w:after="0"/>
            </w:pPr>
          </w:p>
          <w:p w14:paraId="7F50C5EF" w14:textId="77777777" w:rsidR="002516F7" w:rsidRDefault="002516F7" w:rsidP="00C87E85">
            <w:pPr>
              <w:spacing w:after="0"/>
            </w:pPr>
          </w:p>
          <w:p w14:paraId="4C020B6E" w14:textId="77777777" w:rsidR="002516F7" w:rsidRDefault="002516F7" w:rsidP="00C87E85">
            <w:pPr>
              <w:spacing w:after="0"/>
            </w:pPr>
          </w:p>
          <w:p w14:paraId="348FA99E" w14:textId="77777777" w:rsidR="002516F7" w:rsidRDefault="002516F7" w:rsidP="00C87E85">
            <w:pPr>
              <w:spacing w:after="0"/>
            </w:pPr>
          </w:p>
          <w:p w14:paraId="5847FCB6" w14:textId="70AE28D3" w:rsidR="00A41356" w:rsidRPr="00450F92" w:rsidRDefault="00C964E5" w:rsidP="00C87E85">
            <w:pPr>
              <w:spacing w:after="0"/>
            </w:pPr>
            <w:r w:rsidRPr="00450F92">
              <w:br/>
            </w:r>
            <w:r w:rsidRPr="00450F92">
              <w:br/>
            </w:r>
          </w:p>
        </w:tc>
      </w:tr>
    </w:tbl>
    <w:p w14:paraId="3C2EE316" w14:textId="77777777" w:rsidR="002516F7" w:rsidRDefault="002516F7" w:rsidP="0088651C">
      <w:pP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Hyperlink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E270856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2593" cy="717550"/>
          <wp:effectExtent l="0" t="0" r="127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14" cy="72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8720">
    <w:abstractNumId w:val="4"/>
  </w:num>
  <w:num w:numId="2" w16cid:durableId="329604181">
    <w:abstractNumId w:val="38"/>
  </w:num>
  <w:num w:numId="3" w16cid:durableId="1719476144">
    <w:abstractNumId w:val="17"/>
  </w:num>
  <w:num w:numId="4" w16cid:durableId="576598729">
    <w:abstractNumId w:val="3"/>
  </w:num>
  <w:num w:numId="5" w16cid:durableId="1948659845">
    <w:abstractNumId w:val="46"/>
  </w:num>
  <w:num w:numId="6" w16cid:durableId="2132435783">
    <w:abstractNumId w:val="7"/>
  </w:num>
  <w:num w:numId="7" w16cid:durableId="436146949">
    <w:abstractNumId w:val="34"/>
  </w:num>
  <w:num w:numId="8" w16cid:durableId="798185388">
    <w:abstractNumId w:val="43"/>
  </w:num>
  <w:num w:numId="9" w16cid:durableId="1469202354">
    <w:abstractNumId w:val="29"/>
  </w:num>
  <w:num w:numId="10" w16cid:durableId="987174000">
    <w:abstractNumId w:val="36"/>
  </w:num>
  <w:num w:numId="11" w16cid:durableId="948926347">
    <w:abstractNumId w:val="23"/>
  </w:num>
  <w:num w:numId="12" w16cid:durableId="1089501589">
    <w:abstractNumId w:val="15"/>
  </w:num>
  <w:num w:numId="13" w16cid:durableId="1184976492">
    <w:abstractNumId w:val="31"/>
  </w:num>
  <w:num w:numId="14" w16cid:durableId="46728343">
    <w:abstractNumId w:val="33"/>
  </w:num>
  <w:num w:numId="15" w16cid:durableId="1943145162">
    <w:abstractNumId w:val="11"/>
  </w:num>
  <w:num w:numId="16" w16cid:durableId="662512766">
    <w:abstractNumId w:val="24"/>
  </w:num>
  <w:num w:numId="17" w16cid:durableId="267129740">
    <w:abstractNumId w:val="37"/>
  </w:num>
  <w:num w:numId="18" w16cid:durableId="1821069106">
    <w:abstractNumId w:val="19"/>
  </w:num>
  <w:num w:numId="19" w16cid:durableId="251821982">
    <w:abstractNumId w:val="48"/>
  </w:num>
  <w:num w:numId="20" w16cid:durableId="1666277784">
    <w:abstractNumId w:val="10"/>
  </w:num>
  <w:num w:numId="21" w16cid:durableId="979529803">
    <w:abstractNumId w:val="42"/>
  </w:num>
  <w:num w:numId="22" w16cid:durableId="1602100904">
    <w:abstractNumId w:val="45"/>
  </w:num>
  <w:num w:numId="23" w16cid:durableId="1532256525">
    <w:abstractNumId w:val="41"/>
  </w:num>
  <w:num w:numId="24" w16cid:durableId="1541815849">
    <w:abstractNumId w:val="6"/>
  </w:num>
  <w:num w:numId="25" w16cid:durableId="1160972209">
    <w:abstractNumId w:val="27"/>
  </w:num>
  <w:num w:numId="26" w16cid:durableId="1155875684">
    <w:abstractNumId w:val="21"/>
  </w:num>
  <w:num w:numId="27" w16cid:durableId="1308243510">
    <w:abstractNumId w:val="32"/>
  </w:num>
  <w:num w:numId="28" w16cid:durableId="640311362">
    <w:abstractNumId w:val="1"/>
  </w:num>
  <w:num w:numId="29" w16cid:durableId="1009915844">
    <w:abstractNumId w:val="0"/>
  </w:num>
  <w:num w:numId="30" w16cid:durableId="945692484">
    <w:abstractNumId w:val="2"/>
  </w:num>
  <w:num w:numId="31" w16cid:durableId="922757595">
    <w:abstractNumId w:val="40"/>
  </w:num>
  <w:num w:numId="32" w16cid:durableId="2087412519">
    <w:abstractNumId w:val="8"/>
  </w:num>
  <w:num w:numId="33" w16cid:durableId="1595699441">
    <w:abstractNumId w:val="16"/>
  </w:num>
  <w:num w:numId="34" w16cid:durableId="1449547356">
    <w:abstractNumId w:val="44"/>
  </w:num>
  <w:num w:numId="35" w16cid:durableId="579606910">
    <w:abstractNumId w:val="5"/>
  </w:num>
  <w:num w:numId="36" w16cid:durableId="1496145068">
    <w:abstractNumId w:val="13"/>
  </w:num>
  <w:num w:numId="37" w16cid:durableId="1330712533">
    <w:abstractNumId w:val="39"/>
  </w:num>
  <w:num w:numId="38" w16cid:durableId="1852138163">
    <w:abstractNumId w:val="28"/>
  </w:num>
  <w:num w:numId="39" w16cid:durableId="1824003429">
    <w:abstractNumId w:val="14"/>
  </w:num>
  <w:num w:numId="40" w16cid:durableId="1592007240">
    <w:abstractNumId w:val="26"/>
  </w:num>
  <w:num w:numId="41" w16cid:durableId="1717851458">
    <w:abstractNumId w:val="20"/>
  </w:num>
  <w:num w:numId="42" w16cid:durableId="1693066152">
    <w:abstractNumId w:val="47"/>
  </w:num>
  <w:num w:numId="43" w16cid:durableId="1696271551">
    <w:abstractNumId w:val="22"/>
  </w:num>
  <w:num w:numId="44" w16cid:durableId="1597320883">
    <w:abstractNumId w:val="9"/>
  </w:num>
  <w:num w:numId="45" w16cid:durableId="1242911995">
    <w:abstractNumId w:val="12"/>
  </w:num>
  <w:num w:numId="46" w16cid:durableId="1756855215">
    <w:abstractNumId w:val="18"/>
  </w:num>
  <w:num w:numId="47" w16cid:durableId="1121147616">
    <w:abstractNumId w:val="49"/>
  </w:num>
  <w:num w:numId="48" w16cid:durableId="984164620">
    <w:abstractNumId w:val="25"/>
  </w:num>
  <w:num w:numId="49" w16cid:durableId="1432242351">
    <w:abstractNumId w:val="35"/>
  </w:num>
  <w:num w:numId="50" w16cid:durableId="19663076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93C90"/>
    <w:rsid w:val="000A7627"/>
    <w:rsid w:val="000B0916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AF"/>
    <w:rsid w:val="003B4E45"/>
    <w:rsid w:val="003B59FD"/>
    <w:rsid w:val="003B6024"/>
    <w:rsid w:val="003D3D82"/>
    <w:rsid w:val="003E3F2F"/>
    <w:rsid w:val="0040770A"/>
    <w:rsid w:val="00417BC5"/>
    <w:rsid w:val="004262C4"/>
    <w:rsid w:val="004425B1"/>
    <w:rsid w:val="00450F92"/>
    <w:rsid w:val="00454CE3"/>
    <w:rsid w:val="0047156D"/>
    <w:rsid w:val="00471AD6"/>
    <w:rsid w:val="004B1480"/>
    <w:rsid w:val="004B47A2"/>
    <w:rsid w:val="004B59D0"/>
    <w:rsid w:val="004E2DD5"/>
    <w:rsid w:val="004E3A0D"/>
    <w:rsid w:val="004E4D2C"/>
    <w:rsid w:val="004F5292"/>
    <w:rsid w:val="00507816"/>
    <w:rsid w:val="00530FA9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D2CBF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6191D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65AF5"/>
    <w:rsid w:val="008765D9"/>
    <w:rsid w:val="0088651C"/>
    <w:rsid w:val="00895FA2"/>
    <w:rsid w:val="008A5301"/>
    <w:rsid w:val="008A7028"/>
    <w:rsid w:val="008B52F5"/>
    <w:rsid w:val="008C03F8"/>
    <w:rsid w:val="008C2BF0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1356"/>
    <w:rsid w:val="00A43EDC"/>
    <w:rsid w:val="00A46E81"/>
    <w:rsid w:val="00A506A6"/>
    <w:rsid w:val="00A56029"/>
    <w:rsid w:val="00A56CF7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33A48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64BEB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325C"/>
    <w:rsid w:val="00F0691A"/>
    <w:rsid w:val="00F25F77"/>
    <w:rsid w:val="00F3608C"/>
    <w:rsid w:val="00F42A4D"/>
    <w:rsid w:val="00F43C4E"/>
    <w:rsid w:val="00F55943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Michèle Michiels</cp:lastModifiedBy>
  <cp:revision>2</cp:revision>
  <cp:lastPrinted>2022-07-08T11:51:00Z</cp:lastPrinted>
  <dcterms:created xsi:type="dcterms:W3CDTF">2022-12-22T08:08:00Z</dcterms:created>
  <dcterms:modified xsi:type="dcterms:W3CDTF">2022-12-22T08:08:00Z</dcterms:modified>
</cp:coreProperties>
</file>