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31482159" w:rsidR="00080BD0" w:rsidRPr="00B772FD" w:rsidRDefault="00A22A5F" w:rsidP="004F7F06">
      <w:pPr>
        <w:pStyle w:val="IntenseQuot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lang w:val="nl-NL"/>
        </w:rPr>
      </w:pPr>
      <w:r w:rsidRPr="00B772FD">
        <w:rPr>
          <w:b/>
          <w:bCs/>
          <w:i w:val="0"/>
          <w:iCs w:val="0"/>
          <w:color w:val="EA5901"/>
          <w:lang w:val="nl-NL"/>
        </w:rPr>
        <w:t>Bestelling historische kaarten</w:t>
      </w:r>
    </w:p>
    <w:p w14:paraId="7E22D525" w14:textId="0ED960B2" w:rsidR="00FA60D2" w:rsidRPr="00B772FD" w:rsidRDefault="00A22A5F" w:rsidP="004F7F06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r w:rsidRPr="00B772FD">
        <w:rPr>
          <w:b/>
          <w:bCs/>
          <w:color w:val="EA5901"/>
          <w:lang w:val="nl-NL"/>
        </w:rPr>
        <w:t>Bestek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="00FA60D2" w:rsidRPr="00B772FD">
        <w:rPr>
          <w:b/>
          <w:bCs/>
          <w:color w:val="EA5901"/>
          <w:lang w:val="nl-NL"/>
        </w:rPr>
        <w:t xml:space="preserve"> </w:t>
      </w:r>
      <w:r w:rsidR="00E62289" w:rsidRPr="00B772FD">
        <w:rPr>
          <w:b/>
          <w:bCs/>
          <w:color w:val="EA5901"/>
          <w:lang w:val="nl-NL"/>
        </w:rPr>
        <w:t>Bestelling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59C7F063" w14:textId="77777777" w:rsidR="00FA60D2" w:rsidRPr="004F7F06" w:rsidRDefault="00FA60D2" w:rsidP="004F7F06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lang w:val="nl-NL"/>
        </w:rPr>
      </w:pPr>
    </w:p>
    <w:p w14:paraId="311D3615" w14:textId="408B4DB7" w:rsidR="00080BD0" w:rsidRPr="004F7F06" w:rsidRDefault="00E62289" w:rsidP="004F7F06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4F7F06">
        <w:rPr>
          <w:b/>
          <w:iCs/>
          <w:color w:val="EA5901"/>
        </w:rPr>
        <w:t>Informatie</w:t>
      </w:r>
      <w:proofErr w:type="spellEnd"/>
      <w:r w:rsidRPr="004F7F06">
        <w:rPr>
          <w:b/>
          <w:iCs/>
          <w:color w:val="EA5901"/>
        </w:rPr>
        <w:t xml:space="preserve"> over de </w:t>
      </w:r>
      <w:proofErr w:type="spellStart"/>
      <w:r w:rsidRPr="004F7F06">
        <w:rPr>
          <w:b/>
          <w:iCs/>
          <w:color w:val="EA5901"/>
        </w:rPr>
        <w:t>klant</w:t>
      </w:r>
      <w:proofErr w:type="spellEnd"/>
      <w:r w:rsidR="00080BD0" w:rsidRPr="004F7F06">
        <w:rPr>
          <w:b/>
          <w:iCs/>
          <w:color w:val="EA5901"/>
        </w:rPr>
        <w:t>:</w:t>
      </w:r>
    </w:p>
    <w:p w14:paraId="48B07E99" w14:textId="4BE1ED01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rPr>
                <w:lang w:val="nl-NL"/>
              </w:r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4F7F06">
                <w:rPr>
                  <w:rStyle w:val="PlaceholderText"/>
                </w:rPr>
                <w:t>Cliquez ici pour entrer du texte.</w:t>
              </w:r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5F58B8C" w14:textId="3B313C19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Voornaam</w:t>
      </w:r>
      <w:proofErr w:type="spellEnd"/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rPr>
                <w:lang w:val="nl-NL"/>
              </w:r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27F75D24" w14:textId="6ADB6405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Telefoonnummer</w:t>
      </w:r>
      <w:proofErr w:type="spellEnd"/>
      <w:r w:rsidRPr="004F7F06">
        <w:rPr>
          <w:b/>
        </w:rPr>
        <w:t> 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rPr>
                <w:lang w:val="nl-NL"/>
              </w:r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BCFB67" w14:textId="7D9904F4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E-</w:t>
      </w:r>
      <w:proofErr w:type="spellStart"/>
      <w:r w:rsidRPr="004F7F06">
        <w:rPr>
          <w:b/>
        </w:rPr>
        <w:t>mailadres</w:t>
      </w:r>
      <w:proofErr w:type="spellEnd"/>
      <w:r w:rsidR="00A719DF" w:rsidRPr="004F7F06">
        <w:rPr>
          <w:b/>
          <w:bCs/>
        </w:rPr>
        <w:t>:</w:t>
      </w:r>
      <w:r w:rsidR="00A719DF" w:rsidRPr="004F7F06">
        <w:tab/>
      </w:r>
      <w:sdt>
        <w:sdtPr>
          <w:rPr>
            <w:lang w:val="nl-NL"/>
          </w:r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rPr>
                <w:lang w:val="nl-NL"/>
              </w:r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7E2FA5" w14:textId="72600FA1" w:rsidR="00DC670A" w:rsidRPr="004F7F06" w:rsidRDefault="00065D63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Facturatieadres</w:t>
      </w:r>
      <w:proofErr w:type="spellEnd"/>
      <w:r w:rsidR="00DC670A" w:rsidRPr="004F7F06">
        <w:rPr>
          <w:b/>
          <w:bCs/>
        </w:rPr>
        <w:t>:</w:t>
      </w:r>
      <w:r w:rsidR="00EB4145" w:rsidRPr="004F7F06">
        <w:rPr>
          <w:b/>
          <w:bCs/>
        </w:rPr>
        <w:t xml:space="preserve"> </w:t>
      </w:r>
      <w:r w:rsidR="00DC670A" w:rsidRPr="004F7F06">
        <w:t xml:space="preserve"> </w:t>
      </w:r>
      <w:r w:rsidR="00DC670A" w:rsidRPr="004F7F06">
        <w:tab/>
      </w:r>
      <w:sdt>
        <w:sdtPr>
          <w:rPr>
            <w:lang w:val="nl-NL"/>
          </w:r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rPr>
                <w:lang w:val="nl-NL"/>
              </w:r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1EF6A955" w14:textId="6A449197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 xml:space="preserve">Naam van de </w:t>
      </w:r>
      <w:proofErr w:type="spellStart"/>
      <w:r w:rsidRPr="004F7F06">
        <w:rPr>
          <w:b/>
        </w:rPr>
        <w:t>firma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rPr>
                <w:lang w:val="nl-NL"/>
              </w:r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77CAD3EE" w14:textId="639242AB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BTW-</w:t>
      </w:r>
      <w:proofErr w:type="spellStart"/>
      <w:r w:rsidRPr="004F7F06">
        <w:rPr>
          <w:b/>
        </w:rPr>
        <w:t>nummer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rPr>
                <w:lang w:val="nl-NL"/>
              </w:r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B313830" w14:textId="7D147AC6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Referentienummer van de klant gevraagd voor de factuur</w:t>
      </w:r>
      <w:r w:rsidR="00DC670A" w:rsidRPr="00B772FD">
        <w:rPr>
          <w:b/>
          <w:bCs/>
          <w:lang w:val="nl-NL"/>
        </w:rPr>
        <w:t>:</w:t>
      </w:r>
      <w:sdt>
        <w:sdtPr>
          <w:rPr>
            <w:lang w:val="nl-NL"/>
          </w:r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rPr>
                <w:lang w:val="nl-NL"/>
              </w:r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B772FD">
                <w:rPr>
                  <w:lang w:val="nl-NL"/>
                </w:rPr>
                <w:tab/>
              </w:r>
              <w:sdt>
                <w:sdtPr>
                  <w:rPr>
                    <w:lang w:val="nl-NL"/>
                  </w:r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PlaceholderText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</w:p>
    <w:p w14:paraId="032C6A66" w14:textId="5F85EC9E" w:rsidR="000221FE" w:rsidRPr="004F7F06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13BB2EFB" w14:textId="15B70A46" w:rsidR="00903B49" w:rsidRPr="00B772FD" w:rsidRDefault="001208DD" w:rsidP="00903B49">
      <w:pPr>
        <w:tabs>
          <w:tab w:val="left" w:pos="726"/>
        </w:tabs>
        <w:spacing w:after="0" w:line="240" w:lineRule="auto"/>
        <w:jc w:val="center"/>
        <w:rPr>
          <w:lang w:val="nl-NL"/>
        </w:rPr>
      </w:pPr>
      <w:r w:rsidRPr="00B772FD">
        <w:rPr>
          <w:b/>
          <w:bCs/>
          <w:color w:val="EA5901"/>
          <w:lang w:val="nl-NL"/>
        </w:rPr>
        <w:t>Indien leveringsadres verschillend van facturatieadres</w:t>
      </w:r>
      <w:r w:rsidR="00903B49" w:rsidRPr="00B772FD">
        <w:rPr>
          <w:b/>
          <w:bCs/>
          <w:color w:val="EA5901"/>
          <w:lang w:val="nl-NL"/>
        </w:rPr>
        <w:t>:</w:t>
      </w:r>
    </w:p>
    <w:p w14:paraId="0F060098" w14:textId="0A1111BB" w:rsidR="00903B49" w:rsidRPr="004F7F06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903B49" w:rsidRPr="004F7F06">
        <w:rPr>
          <w:b/>
          <w:bCs/>
        </w:rPr>
        <w:t>:</w:t>
      </w:r>
      <w:r w:rsidR="00903B49" w:rsidRPr="004F7F06">
        <w:t xml:space="preserve">  </w:t>
      </w:r>
      <w:r w:rsidR="00903B49" w:rsidRPr="004F7F06">
        <w:tab/>
      </w:r>
      <w:sdt>
        <w:sdtPr>
          <w:rPr>
            <w:lang w:val="nl-NL"/>
          </w:rPr>
          <w:id w:val="329954281"/>
          <w:placeholder>
            <w:docPart w:val="4FAAFF7D1E9F44D7BD2D5335DB327746"/>
          </w:placeholder>
          <w:showingPlcHdr/>
        </w:sdtPr>
        <w:sdtEndPr/>
        <w:sdtContent>
          <w:r w:rsidR="00903B49" w:rsidRPr="00852162">
            <w:rPr>
              <w:rStyle w:val="PlaceholderText"/>
            </w:rPr>
            <w:t>Cliquez ici pour entrer du texte.</w:t>
          </w:r>
        </w:sdtContent>
      </w:sdt>
      <w:r w:rsidR="00903B49" w:rsidRPr="004F7F06">
        <w:tab/>
      </w:r>
      <w:r w:rsidR="00903B49" w:rsidRPr="004F7F06">
        <w:tab/>
      </w:r>
      <w:r w:rsidR="00903B49" w:rsidRPr="004F7F06">
        <w:tab/>
      </w:r>
    </w:p>
    <w:p w14:paraId="74517D8A" w14:textId="2A11DB26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Leveringsadres </w:t>
      </w:r>
      <w:r w:rsidRPr="00B772FD">
        <w:rPr>
          <w:bCs/>
          <w:lang w:val="nl-NL"/>
        </w:rPr>
        <w:t xml:space="preserve">(of vermeld </w:t>
      </w:r>
      <w:r w:rsidR="00B772FD">
        <w:rPr>
          <w:bCs/>
          <w:lang w:val="nl-NL"/>
        </w:rPr>
        <w:t>“</w:t>
      </w:r>
      <w:r w:rsidR="00473861" w:rsidRPr="00B772FD">
        <w:rPr>
          <w:bCs/>
          <w:lang w:val="nl-NL"/>
        </w:rPr>
        <w:t>afhaling in de winkel</w:t>
      </w:r>
      <w:r w:rsidR="00B772FD">
        <w:rPr>
          <w:bCs/>
          <w:lang w:val="nl-NL"/>
        </w:rPr>
        <w:t>”</w:t>
      </w:r>
      <w:r w:rsidR="00473861" w:rsidRPr="00B772FD">
        <w:rPr>
          <w:bCs/>
          <w:lang w:val="nl-NL"/>
        </w:rPr>
        <w:t>)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-1486152182"/>
          <w:placeholder>
            <w:docPart w:val="B7C4C39E3C544068A8AE02D3AD33B701"/>
          </w:placeholder>
          <w:showingPlcHdr/>
        </w:sdtPr>
        <w:sdtEndPr/>
        <w:sdtContent>
          <w:r w:rsidR="00903B49" w:rsidRPr="00B772FD">
            <w:rPr>
              <w:rStyle w:val="PlaceholderText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2FD35333" w14:textId="592B9149" w:rsidR="00903B49" w:rsidRPr="004F7F06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59FA88DF" w14:textId="4C8B3D59" w:rsidR="00263CC0" w:rsidRPr="00B772FD" w:rsidRDefault="00137FCE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>
        <w:rPr>
          <w:b/>
          <w:iCs/>
          <w:color w:val="EA5901"/>
          <w:lang w:val="nl-NL"/>
        </w:rPr>
        <w:t>Product</w:t>
      </w:r>
      <w:r w:rsidR="00307AAF" w:rsidRPr="00B772FD">
        <w:rPr>
          <w:b/>
          <w:iCs/>
          <w:color w:val="EA5901"/>
          <w:lang w:val="nl-N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B772FD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53D77382" w:rsidR="005D2EFF" w:rsidRPr="00B772FD" w:rsidRDefault="00137FCE" w:rsidP="002107E3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Type product</w:t>
            </w:r>
          </w:p>
        </w:tc>
      </w:tr>
      <w:tr w:rsidR="005D2EFF" w:rsidRPr="00B772FD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52320C01" w:rsidR="005D2EFF" w:rsidRPr="00B772FD" w:rsidRDefault="002B04F8" w:rsidP="005D2EFF">
            <w:pPr>
              <w:tabs>
                <w:tab w:val="left" w:pos="96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8651C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Afdruk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r w:rsidR="004E2DD5" w:rsidRPr="00B772FD">
              <w:rPr>
                <w:lang w:val="nl-NL"/>
              </w:rPr>
              <w:t>o</w:t>
            </w:r>
            <w:r w:rsidR="00137FCE">
              <w:rPr>
                <w:lang w:val="nl-NL"/>
              </w:rPr>
              <w:t>f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4E2DD5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Digitaal bestand</w:t>
            </w:r>
          </w:p>
        </w:tc>
      </w:tr>
      <w:tr w:rsidR="0088651C" w:rsidRPr="002B04F8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14BD62FD" w:rsidR="0088651C" w:rsidRPr="00B772FD" w:rsidRDefault="00137FCE" w:rsidP="00C87E85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Referenties van de kaart</w:t>
            </w:r>
            <w:r w:rsidR="00C0512D" w:rsidRPr="00B772FD">
              <w:rPr>
                <w:b/>
                <w:bCs/>
                <w:lang w:val="nl-NL"/>
              </w:rPr>
              <w:t> </w:t>
            </w:r>
            <w:r w:rsidR="00C0512D" w:rsidRPr="00B772FD">
              <w:rPr>
                <w:lang w:val="nl-NL"/>
              </w:rPr>
              <w:t>(</w:t>
            </w:r>
            <w:r w:rsidR="0037308C" w:rsidRPr="00B772FD">
              <w:rPr>
                <w:lang w:val="nl-NL"/>
              </w:rPr>
              <w:t>N</w:t>
            </w:r>
            <w:r w:rsidR="005A7DF5">
              <w:rPr>
                <w:lang w:val="nl-NL"/>
              </w:rPr>
              <w:t>ummer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/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N</w:t>
            </w:r>
            <w:r>
              <w:rPr>
                <w:lang w:val="nl-NL"/>
              </w:rPr>
              <w:t>aam</w:t>
            </w:r>
            <w:r w:rsidR="0037308C" w:rsidRPr="00B772FD">
              <w:rPr>
                <w:lang w:val="nl-NL"/>
              </w:rPr>
              <w:t xml:space="preserve"> / Da</w:t>
            </w:r>
            <w:r>
              <w:rPr>
                <w:lang w:val="nl-NL"/>
              </w:rPr>
              <w:t>tum</w:t>
            </w:r>
            <w:r w:rsidR="0037308C" w:rsidRPr="00B772FD">
              <w:rPr>
                <w:lang w:val="nl-NL"/>
              </w:rPr>
              <w:t xml:space="preserve"> /  </w:t>
            </w:r>
            <w:r>
              <w:rPr>
                <w:lang w:val="nl-NL"/>
              </w:rPr>
              <w:t>Schaal</w:t>
            </w:r>
            <w:r w:rsidR="00C0512D" w:rsidRPr="00B772FD">
              <w:rPr>
                <w:lang w:val="nl-NL"/>
              </w:rPr>
              <w:t>)</w:t>
            </w:r>
            <w:r w:rsidR="00C0512D" w:rsidRPr="00B772FD">
              <w:rPr>
                <w:b/>
                <w:bCs/>
                <w:lang w:val="nl-NL"/>
              </w:rPr>
              <w:t>:</w:t>
            </w:r>
          </w:p>
        </w:tc>
      </w:tr>
      <w:tr w:rsidR="004E2DD5" w:rsidRPr="00B772FD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Pr="004F7F06" w:rsidRDefault="002B04F8" w:rsidP="00C87E85">
            <w:pPr>
              <w:spacing w:after="0"/>
            </w:pPr>
            <w:sdt>
              <w:sdtPr>
                <w:rPr>
                  <w:lang w:val="nl-NL"/>
                </w:r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852162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Pr="004F7F06" w:rsidRDefault="002516F7" w:rsidP="00C87E85">
            <w:pPr>
              <w:spacing w:after="0"/>
            </w:pPr>
          </w:p>
          <w:p w14:paraId="0B3DA777" w14:textId="6C388516" w:rsidR="002516F7" w:rsidRPr="00852162" w:rsidRDefault="002516F7" w:rsidP="00852162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26"/>
              </w:tabs>
              <w:spacing w:after="0" w:line="240" w:lineRule="auto"/>
              <w:jc w:val="center"/>
              <w:rPr>
                <w:b/>
                <w:iCs/>
                <w:color w:val="EA5901"/>
              </w:rPr>
            </w:pPr>
          </w:p>
        </w:tc>
      </w:tr>
      <w:tr w:rsidR="004F7F06" w:rsidRPr="002B04F8" w14:paraId="4A58B5C7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5B82F75E" w14:textId="6F092144" w:rsidR="004F7F06" w:rsidRPr="004F7F06" w:rsidRDefault="00852162" w:rsidP="00C87E85">
            <w:pPr>
              <w:spacing w:after="0"/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P</w:t>
            </w:r>
            <w:r w:rsidR="00337F69">
              <w:rPr>
                <w:b/>
                <w:bCs/>
                <w:lang w:val="nl-NL"/>
              </w:rPr>
              <w:t>l</w:t>
            </w:r>
            <w:r>
              <w:rPr>
                <w:b/>
                <w:bCs/>
                <w:lang w:val="nl-NL"/>
              </w:rPr>
              <w:t>astificatie</w:t>
            </w:r>
            <w:proofErr w:type="spellEnd"/>
            <w:r w:rsidR="00F4460A">
              <w:rPr>
                <w:b/>
                <w:bCs/>
                <w:lang w:val="nl-NL"/>
              </w:rPr>
              <w:t xml:space="preserve"> van de afgedrukte kaart</w:t>
            </w:r>
          </w:p>
        </w:tc>
      </w:tr>
      <w:tr w:rsidR="004F7F06" w:rsidRPr="00C33ED4" w14:paraId="26787890" w14:textId="77777777" w:rsidTr="004F7F06">
        <w:trPr>
          <w:trHeight w:val="347"/>
          <w:jc w:val="center"/>
        </w:trPr>
        <w:tc>
          <w:tcPr>
            <w:tcW w:w="10343" w:type="dxa"/>
            <w:shd w:val="clear" w:color="auto" w:fill="auto"/>
            <w:noWrap/>
          </w:tcPr>
          <w:p w14:paraId="494CE84C" w14:textId="1AB27AD5" w:rsidR="004F7F06" w:rsidRDefault="002B04F8" w:rsidP="00C87E85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06" w:rsidRPr="00C33ED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F7F06" w:rsidRPr="00C33ED4">
              <w:rPr>
                <w:lang w:val="nl-NL"/>
              </w:rPr>
              <w:t xml:space="preserve"> </w:t>
            </w:r>
            <w:r w:rsidR="004F7F06" w:rsidRPr="00C33ED4">
              <w:rPr>
                <w:b/>
                <w:bCs/>
                <w:lang w:val="nl-NL"/>
              </w:rPr>
              <w:t xml:space="preserve">Geen </w:t>
            </w:r>
            <w:proofErr w:type="spellStart"/>
            <w:r w:rsidR="004F7F06" w:rsidRPr="00C33ED4">
              <w:rPr>
                <w:b/>
                <w:bCs/>
                <w:lang w:val="nl-NL"/>
              </w:rPr>
              <w:t>plastificatie</w:t>
            </w:r>
            <w:proofErr w:type="spellEnd"/>
          </w:p>
        </w:tc>
      </w:tr>
      <w:tr w:rsidR="00337F69" w:rsidRPr="00DF648B" w14:paraId="26866132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auto"/>
            <w:noWrap/>
          </w:tcPr>
          <w:p w14:paraId="7D7FAFC0" w14:textId="55B70488" w:rsidR="00337F69" w:rsidRDefault="002B04F8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Glanzend </w:t>
            </w:r>
            <w:r w:rsidR="00337F69" w:rsidRPr="00477BEA">
              <w:rPr>
                <w:lang w:val="nl-NL"/>
              </w:rPr>
              <w:t>(+ €</w:t>
            </w:r>
            <w:r>
              <w:rPr>
                <w:lang w:val="nl-NL"/>
              </w:rPr>
              <w:t>7</w:t>
            </w:r>
            <w:r w:rsidR="00DF648B">
              <w:rPr>
                <w:lang w:val="nl-NL"/>
              </w:rPr>
              <w:t>)</w:t>
            </w:r>
            <w:r w:rsidR="00337F69" w:rsidRPr="00477BEA">
              <w:rPr>
                <w:lang w:val="nl-NL"/>
              </w:rPr>
              <w:t xml:space="preserve"> </w:t>
            </w:r>
          </w:p>
        </w:tc>
      </w:tr>
      <w:tr w:rsidR="00337F69" w:rsidRPr="00DF648B" w14:paraId="34F257BE" w14:textId="77777777" w:rsidTr="004F7F06">
        <w:trPr>
          <w:trHeight w:val="401"/>
          <w:jc w:val="center"/>
        </w:trPr>
        <w:tc>
          <w:tcPr>
            <w:tcW w:w="10343" w:type="dxa"/>
            <w:shd w:val="clear" w:color="auto" w:fill="auto"/>
            <w:noWrap/>
          </w:tcPr>
          <w:p w14:paraId="370E26C6" w14:textId="4C9C2988" w:rsidR="00337F69" w:rsidRDefault="002B04F8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</w:t>
            </w:r>
            <w:r>
              <w:rPr>
                <w:lang w:val="nl-NL"/>
              </w:rPr>
              <w:t>3</w:t>
            </w:r>
            <w:r w:rsidR="00DF648B">
              <w:rPr>
                <w:lang w:val="nl-NL"/>
              </w:rPr>
              <w:t>)</w:t>
            </w:r>
          </w:p>
        </w:tc>
      </w:tr>
      <w:tr w:rsidR="00337F69" w:rsidRPr="00DF648B" w14:paraId="4FBB02F0" w14:textId="77777777" w:rsidTr="004F7F06">
        <w:trPr>
          <w:trHeight w:val="356"/>
          <w:jc w:val="center"/>
        </w:trPr>
        <w:tc>
          <w:tcPr>
            <w:tcW w:w="10343" w:type="dxa"/>
            <w:shd w:val="clear" w:color="auto" w:fill="auto"/>
            <w:noWrap/>
          </w:tcPr>
          <w:p w14:paraId="2515C889" w14:textId="6CC902AF" w:rsidR="00337F69" w:rsidRDefault="002B04F8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A33731">
              <w:rPr>
                <w:lang w:val="nl-NL"/>
              </w:rPr>
              <w:t xml:space="preserve"> </w:t>
            </w:r>
            <w:proofErr w:type="spellStart"/>
            <w:r w:rsidR="00337F69" w:rsidRPr="00337F69">
              <w:rPr>
                <w:b/>
                <w:bCs/>
                <w:lang w:val="nl-NL"/>
              </w:rPr>
              <w:t>Plastificatie</w:t>
            </w:r>
            <w:proofErr w:type="spellEnd"/>
            <w:r w:rsidR="00337F69">
              <w:rPr>
                <w:lang w:val="nl-NL"/>
              </w:rPr>
              <w:t xml:space="preserve"> </w:t>
            </w:r>
            <w:r w:rsidR="00337F69" w:rsidRPr="00A33731">
              <w:rPr>
                <w:b/>
                <w:bCs/>
                <w:lang w:val="nl-NL"/>
              </w:rPr>
              <w:t xml:space="preserve">Mat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</w:t>
            </w:r>
            <w:r>
              <w:rPr>
                <w:lang w:val="nl-NL"/>
              </w:rPr>
              <w:t>8</w:t>
            </w:r>
            <w:r w:rsidR="00DF648B">
              <w:rPr>
                <w:lang w:val="nl-NL"/>
              </w:rPr>
              <w:t>)</w:t>
            </w:r>
          </w:p>
        </w:tc>
      </w:tr>
      <w:tr w:rsidR="0088651C" w:rsidRPr="00B772FD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0C705576" w:rsidR="0088651C" w:rsidRPr="00B772FD" w:rsidRDefault="00AF4804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Commentaar of uitleg</w:t>
            </w:r>
            <w:r w:rsidR="0088651C" w:rsidRPr="00B772FD">
              <w:rPr>
                <w:b/>
                <w:bCs/>
                <w:lang w:val="nl-NL"/>
              </w:rPr>
              <w:t>:</w:t>
            </w:r>
          </w:p>
        </w:tc>
      </w:tr>
      <w:tr w:rsidR="0088651C" w:rsidRPr="00B772FD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Pr="004F7F06" w:rsidRDefault="002B04F8" w:rsidP="00C87E85">
            <w:pPr>
              <w:spacing w:after="0"/>
            </w:pPr>
            <w:sdt>
              <w:sdtPr>
                <w:rPr>
                  <w:lang w:val="nl-NL"/>
                </w:r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4F7F06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F7F06">
              <w:br/>
            </w:r>
          </w:p>
          <w:p w14:paraId="0E6286F0" w14:textId="77777777" w:rsidR="002516F7" w:rsidRPr="004F7F06" w:rsidRDefault="002516F7" w:rsidP="00C87E85">
            <w:pPr>
              <w:spacing w:after="0"/>
            </w:pPr>
          </w:p>
          <w:p w14:paraId="3850784F" w14:textId="77777777" w:rsidR="002516F7" w:rsidRPr="004F7F06" w:rsidRDefault="002516F7" w:rsidP="00C87E85">
            <w:pPr>
              <w:spacing w:after="0"/>
            </w:pPr>
          </w:p>
          <w:p w14:paraId="438FB85C" w14:textId="77777777" w:rsidR="002516F7" w:rsidRPr="004F7F06" w:rsidRDefault="002516F7" w:rsidP="00C87E85">
            <w:pPr>
              <w:spacing w:after="0"/>
            </w:pPr>
          </w:p>
          <w:p w14:paraId="55247358" w14:textId="77777777" w:rsidR="002516F7" w:rsidRPr="004F7F06" w:rsidRDefault="002516F7" w:rsidP="00C87E85">
            <w:pPr>
              <w:spacing w:after="0"/>
            </w:pPr>
          </w:p>
          <w:p w14:paraId="6156DD0A" w14:textId="77777777" w:rsidR="002516F7" w:rsidRPr="004F7F06" w:rsidRDefault="002516F7" w:rsidP="00C87E85">
            <w:pPr>
              <w:spacing w:after="0"/>
            </w:pPr>
          </w:p>
          <w:p w14:paraId="06AA96CC" w14:textId="77777777" w:rsidR="002516F7" w:rsidRPr="004F7F06" w:rsidRDefault="002516F7" w:rsidP="00C87E85">
            <w:pPr>
              <w:spacing w:after="0"/>
            </w:pPr>
          </w:p>
          <w:p w14:paraId="7F50C5EF" w14:textId="77777777" w:rsidR="002516F7" w:rsidRPr="004F7F06" w:rsidRDefault="002516F7" w:rsidP="00C87E85">
            <w:pPr>
              <w:spacing w:after="0"/>
            </w:pPr>
          </w:p>
          <w:p w14:paraId="4C020B6E" w14:textId="77777777" w:rsidR="002516F7" w:rsidRPr="004F7F06" w:rsidRDefault="002516F7" w:rsidP="00C87E85">
            <w:pPr>
              <w:spacing w:after="0"/>
            </w:pPr>
          </w:p>
          <w:p w14:paraId="348FA99E" w14:textId="77777777" w:rsidR="002516F7" w:rsidRPr="004F7F06" w:rsidRDefault="002516F7" w:rsidP="00C87E85">
            <w:pPr>
              <w:spacing w:after="0"/>
            </w:pPr>
          </w:p>
          <w:p w14:paraId="5847FCB6" w14:textId="12E17308" w:rsidR="0088651C" w:rsidRPr="004F7F06" w:rsidRDefault="00C964E5" w:rsidP="00C87E85">
            <w:pPr>
              <w:spacing w:after="0"/>
            </w:pPr>
            <w:r w:rsidRPr="004F7F06">
              <w:br/>
            </w:r>
          </w:p>
        </w:tc>
      </w:tr>
    </w:tbl>
    <w:p w14:paraId="3C2EE316" w14:textId="77777777" w:rsidR="002516F7" w:rsidRPr="004F7F06" w:rsidRDefault="002516F7" w:rsidP="0088651C">
      <w:pPr>
        <w:tabs>
          <w:tab w:val="left" w:pos="726"/>
        </w:tabs>
        <w:spacing w:after="0" w:line="240" w:lineRule="auto"/>
      </w:pPr>
    </w:p>
    <w:p w14:paraId="422F881D" w14:textId="77759D11" w:rsidR="00A002A4" w:rsidRPr="00B772FD" w:rsidRDefault="00AF4804" w:rsidP="00D320F2">
      <w:pPr>
        <w:spacing w:after="0" w:line="240" w:lineRule="auto"/>
        <w:rPr>
          <w:lang w:val="nl-NL"/>
        </w:rPr>
      </w:pPr>
      <w:r>
        <w:rPr>
          <w:lang w:val="nl-NL"/>
        </w:rPr>
        <w:t>Gelieve dit formulier op te sturen naar</w:t>
      </w:r>
      <w:r w:rsidR="00DC670A" w:rsidRPr="00B772FD">
        <w:rPr>
          <w:lang w:val="nl-NL"/>
        </w:rPr>
        <w:t xml:space="preserve"> </w:t>
      </w:r>
      <w:hyperlink r:id="rId8" w:history="1">
        <w:r w:rsidR="00A939B7" w:rsidRPr="00AE25B7">
          <w:rPr>
            <w:rStyle w:val="Hyperlink"/>
            <w:lang w:val="nl-NL"/>
          </w:rPr>
          <w:t>sales@ngi.be</w:t>
        </w:r>
      </w:hyperlink>
      <w:r w:rsidR="00DC670A" w:rsidRPr="00B772FD">
        <w:rPr>
          <w:lang w:val="nl-NL"/>
        </w:rPr>
        <w:t xml:space="preserve"> </w:t>
      </w:r>
    </w:p>
    <w:p w14:paraId="3A799775" w14:textId="445F557F" w:rsidR="002107E3" w:rsidRPr="00B772FD" w:rsidRDefault="002107E3" w:rsidP="00D320F2">
      <w:pPr>
        <w:spacing w:after="0" w:line="240" w:lineRule="auto"/>
        <w:rPr>
          <w:lang w:val="nl-NL"/>
        </w:rPr>
      </w:pPr>
      <w:r w:rsidRPr="00B772FD">
        <w:rPr>
          <w:lang w:val="nl-NL"/>
        </w:rPr>
        <w:t>Dat</w:t>
      </w:r>
      <w:r w:rsidR="00642C4C">
        <w:rPr>
          <w:lang w:val="nl-NL"/>
        </w:rPr>
        <w:t>um</w:t>
      </w:r>
      <w:r w:rsidRPr="00B772FD">
        <w:rPr>
          <w:lang w:val="nl-NL"/>
        </w:rPr>
        <w:t>:</w:t>
      </w:r>
    </w:p>
    <w:sectPr w:rsidR="002107E3" w:rsidRPr="00B772FD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DC2A6F9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20801" cy="71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8" cy="71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82672">
    <w:abstractNumId w:val="4"/>
  </w:num>
  <w:num w:numId="2" w16cid:durableId="1014724796">
    <w:abstractNumId w:val="38"/>
  </w:num>
  <w:num w:numId="3" w16cid:durableId="969631068">
    <w:abstractNumId w:val="17"/>
  </w:num>
  <w:num w:numId="4" w16cid:durableId="2118019416">
    <w:abstractNumId w:val="3"/>
  </w:num>
  <w:num w:numId="5" w16cid:durableId="1282146723">
    <w:abstractNumId w:val="46"/>
  </w:num>
  <w:num w:numId="6" w16cid:durableId="702756573">
    <w:abstractNumId w:val="7"/>
  </w:num>
  <w:num w:numId="7" w16cid:durableId="1743600437">
    <w:abstractNumId w:val="34"/>
  </w:num>
  <w:num w:numId="8" w16cid:durableId="563495653">
    <w:abstractNumId w:val="43"/>
  </w:num>
  <w:num w:numId="9" w16cid:durableId="1193616620">
    <w:abstractNumId w:val="29"/>
  </w:num>
  <w:num w:numId="10" w16cid:durableId="2103799787">
    <w:abstractNumId w:val="36"/>
  </w:num>
  <w:num w:numId="11" w16cid:durableId="1421947096">
    <w:abstractNumId w:val="23"/>
  </w:num>
  <w:num w:numId="12" w16cid:durableId="1897349179">
    <w:abstractNumId w:val="15"/>
  </w:num>
  <w:num w:numId="13" w16cid:durableId="691568385">
    <w:abstractNumId w:val="31"/>
  </w:num>
  <w:num w:numId="14" w16cid:durableId="17977135">
    <w:abstractNumId w:val="33"/>
  </w:num>
  <w:num w:numId="15" w16cid:durableId="89283841">
    <w:abstractNumId w:val="11"/>
  </w:num>
  <w:num w:numId="16" w16cid:durableId="1012299937">
    <w:abstractNumId w:val="24"/>
  </w:num>
  <w:num w:numId="17" w16cid:durableId="1578782039">
    <w:abstractNumId w:val="37"/>
  </w:num>
  <w:num w:numId="18" w16cid:durableId="320351528">
    <w:abstractNumId w:val="19"/>
  </w:num>
  <w:num w:numId="19" w16cid:durableId="21901403">
    <w:abstractNumId w:val="48"/>
  </w:num>
  <w:num w:numId="20" w16cid:durableId="1663316430">
    <w:abstractNumId w:val="10"/>
  </w:num>
  <w:num w:numId="21" w16cid:durableId="1627852061">
    <w:abstractNumId w:val="42"/>
  </w:num>
  <w:num w:numId="22" w16cid:durableId="1714230156">
    <w:abstractNumId w:val="45"/>
  </w:num>
  <w:num w:numId="23" w16cid:durableId="486485064">
    <w:abstractNumId w:val="41"/>
  </w:num>
  <w:num w:numId="24" w16cid:durableId="88818783">
    <w:abstractNumId w:val="6"/>
  </w:num>
  <w:num w:numId="25" w16cid:durableId="702637899">
    <w:abstractNumId w:val="27"/>
  </w:num>
  <w:num w:numId="26" w16cid:durableId="32771775">
    <w:abstractNumId w:val="21"/>
  </w:num>
  <w:num w:numId="27" w16cid:durableId="1688289531">
    <w:abstractNumId w:val="32"/>
  </w:num>
  <w:num w:numId="28" w16cid:durableId="1022364772">
    <w:abstractNumId w:val="1"/>
  </w:num>
  <w:num w:numId="29" w16cid:durableId="1883203945">
    <w:abstractNumId w:val="0"/>
  </w:num>
  <w:num w:numId="30" w16cid:durableId="2104688967">
    <w:abstractNumId w:val="2"/>
  </w:num>
  <w:num w:numId="31" w16cid:durableId="2039577521">
    <w:abstractNumId w:val="40"/>
  </w:num>
  <w:num w:numId="32" w16cid:durableId="980117299">
    <w:abstractNumId w:val="8"/>
  </w:num>
  <w:num w:numId="33" w16cid:durableId="1026129619">
    <w:abstractNumId w:val="16"/>
  </w:num>
  <w:num w:numId="34" w16cid:durableId="481698582">
    <w:abstractNumId w:val="44"/>
  </w:num>
  <w:num w:numId="35" w16cid:durableId="2122528418">
    <w:abstractNumId w:val="5"/>
  </w:num>
  <w:num w:numId="36" w16cid:durableId="836698156">
    <w:abstractNumId w:val="13"/>
  </w:num>
  <w:num w:numId="37" w16cid:durableId="124398026">
    <w:abstractNumId w:val="39"/>
  </w:num>
  <w:num w:numId="38" w16cid:durableId="827064511">
    <w:abstractNumId w:val="28"/>
  </w:num>
  <w:num w:numId="39" w16cid:durableId="1509714416">
    <w:abstractNumId w:val="14"/>
  </w:num>
  <w:num w:numId="40" w16cid:durableId="1043864127">
    <w:abstractNumId w:val="26"/>
  </w:num>
  <w:num w:numId="41" w16cid:durableId="952830880">
    <w:abstractNumId w:val="20"/>
  </w:num>
  <w:num w:numId="42" w16cid:durableId="1810050302">
    <w:abstractNumId w:val="47"/>
  </w:num>
  <w:num w:numId="43" w16cid:durableId="1521892097">
    <w:abstractNumId w:val="22"/>
  </w:num>
  <w:num w:numId="44" w16cid:durableId="144443968">
    <w:abstractNumId w:val="9"/>
  </w:num>
  <w:num w:numId="45" w16cid:durableId="2026977035">
    <w:abstractNumId w:val="12"/>
  </w:num>
  <w:num w:numId="46" w16cid:durableId="2110420508">
    <w:abstractNumId w:val="18"/>
  </w:num>
  <w:num w:numId="47" w16cid:durableId="1549609447">
    <w:abstractNumId w:val="49"/>
  </w:num>
  <w:num w:numId="48" w16cid:durableId="1222133877">
    <w:abstractNumId w:val="25"/>
  </w:num>
  <w:num w:numId="49" w16cid:durableId="1348168351">
    <w:abstractNumId w:val="35"/>
  </w:num>
  <w:num w:numId="50" w16cid:durableId="1658799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47CC"/>
    <w:rsid w:val="00036D7A"/>
    <w:rsid w:val="00055DC3"/>
    <w:rsid w:val="0006078A"/>
    <w:rsid w:val="00065D63"/>
    <w:rsid w:val="00073A12"/>
    <w:rsid w:val="00080BD0"/>
    <w:rsid w:val="000A7627"/>
    <w:rsid w:val="000D4A38"/>
    <w:rsid w:val="000E58ED"/>
    <w:rsid w:val="000F58E9"/>
    <w:rsid w:val="0010369E"/>
    <w:rsid w:val="00120558"/>
    <w:rsid w:val="001208DD"/>
    <w:rsid w:val="00137FCE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04F8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37F69"/>
    <w:rsid w:val="0035441E"/>
    <w:rsid w:val="003608F5"/>
    <w:rsid w:val="0037308C"/>
    <w:rsid w:val="00375DF6"/>
    <w:rsid w:val="003A2FB7"/>
    <w:rsid w:val="003A2FD9"/>
    <w:rsid w:val="003A3C14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73861"/>
    <w:rsid w:val="004B1480"/>
    <w:rsid w:val="004B47A2"/>
    <w:rsid w:val="004B59D0"/>
    <w:rsid w:val="004E2DD5"/>
    <w:rsid w:val="004E3A0D"/>
    <w:rsid w:val="004E4D2C"/>
    <w:rsid w:val="004F5292"/>
    <w:rsid w:val="004F7F06"/>
    <w:rsid w:val="00507816"/>
    <w:rsid w:val="0055452D"/>
    <w:rsid w:val="00557F55"/>
    <w:rsid w:val="00591666"/>
    <w:rsid w:val="0059620B"/>
    <w:rsid w:val="005A7DF5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34CF8"/>
    <w:rsid w:val="00641B19"/>
    <w:rsid w:val="00642C4C"/>
    <w:rsid w:val="00656453"/>
    <w:rsid w:val="00657FEA"/>
    <w:rsid w:val="006631FC"/>
    <w:rsid w:val="0068369C"/>
    <w:rsid w:val="00687C62"/>
    <w:rsid w:val="00694790"/>
    <w:rsid w:val="006B06BE"/>
    <w:rsid w:val="006B4D6D"/>
    <w:rsid w:val="006D4EEA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2162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0BFE"/>
    <w:rsid w:val="008C6E5C"/>
    <w:rsid w:val="008C75E8"/>
    <w:rsid w:val="008D2C67"/>
    <w:rsid w:val="008D3443"/>
    <w:rsid w:val="008E025B"/>
    <w:rsid w:val="00903B49"/>
    <w:rsid w:val="00917C76"/>
    <w:rsid w:val="009242E7"/>
    <w:rsid w:val="00932B2C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2A5F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939B7"/>
    <w:rsid w:val="00AB6AF7"/>
    <w:rsid w:val="00AC02FF"/>
    <w:rsid w:val="00AC4762"/>
    <w:rsid w:val="00AD0769"/>
    <w:rsid w:val="00AE08CD"/>
    <w:rsid w:val="00AF4804"/>
    <w:rsid w:val="00B13DC0"/>
    <w:rsid w:val="00B30A8A"/>
    <w:rsid w:val="00B31BE5"/>
    <w:rsid w:val="00B531FE"/>
    <w:rsid w:val="00B752FF"/>
    <w:rsid w:val="00B772FD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33ED4"/>
    <w:rsid w:val="00C72CA9"/>
    <w:rsid w:val="00C83802"/>
    <w:rsid w:val="00C87E85"/>
    <w:rsid w:val="00C964E5"/>
    <w:rsid w:val="00CA3C1D"/>
    <w:rsid w:val="00CD20E0"/>
    <w:rsid w:val="00CE3286"/>
    <w:rsid w:val="00CF0BF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DF648B"/>
    <w:rsid w:val="00E304BB"/>
    <w:rsid w:val="00E32EBA"/>
    <w:rsid w:val="00E44F54"/>
    <w:rsid w:val="00E47C6C"/>
    <w:rsid w:val="00E528FD"/>
    <w:rsid w:val="00E62289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4460A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87948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948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Michèle Michiels</cp:lastModifiedBy>
  <cp:revision>2</cp:revision>
  <cp:lastPrinted>2022-07-08T11:58:00Z</cp:lastPrinted>
  <dcterms:created xsi:type="dcterms:W3CDTF">2022-12-22T08:16:00Z</dcterms:created>
  <dcterms:modified xsi:type="dcterms:W3CDTF">2022-12-22T08:16:00Z</dcterms:modified>
</cp:coreProperties>
</file>