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A27B" w14:textId="53F9DA51" w:rsidR="00080BD0" w:rsidRPr="000952E9" w:rsidRDefault="005D2EFF" w:rsidP="000952E9">
      <w:pPr>
        <w:pStyle w:val="Citationintense"/>
        <w:pBdr>
          <w:top w:val="single" w:sz="4" w:space="10" w:color="EA5901"/>
          <w:bottom w:val="single" w:sz="4" w:space="10" w:color="EA5901"/>
        </w:pBdr>
        <w:rPr>
          <w:b/>
          <w:bCs/>
          <w:color w:val="EA5901"/>
          <w:lang w:val="nl-BE"/>
        </w:rPr>
      </w:pPr>
      <w:r w:rsidRPr="000952E9">
        <w:rPr>
          <w:b/>
          <w:bCs/>
          <w:i w:val="0"/>
          <w:iCs w:val="0"/>
          <w:color w:val="EA5901"/>
          <w:lang w:val="nl-BE"/>
        </w:rPr>
        <w:t>Print-on-demand: Bestelling Plot</w:t>
      </w:r>
    </w:p>
    <w:p w14:paraId="588625B9" w14:textId="77777777" w:rsidR="000952E9" w:rsidRPr="000952E9" w:rsidRDefault="000952E9" w:rsidP="000952E9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EA5901"/>
          <w:lang w:val="nl-BE"/>
        </w:rPr>
      </w:pPr>
      <w:r w:rsidRPr="000952E9">
        <w:rPr>
          <w:b/>
          <w:color w:val="EA5901"/>
          <w:lang w:val="nl-BE"/>
        </w:rPr>
        <w:t xml:space="preserve">Bestek: </w:t>
      </w:r>
      <w:sdt>
        <w:sdtPr>
          <w:rPr>
            <w:b/>
            <w:color w:val="EA5901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2E9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  <w:r w:rsidRPr="000952E9">
        <w:rPr>
          <w:b/>
          <w:color w:val="EA5901"/>
          <w:lang w:val="nl-BE"/>
        </w:rPr>
        <w:t xml:space="preserve"> Bestelling: </w:t>
      </w:r>
      <w:sdt>
        <w:sdtPr>
          <w:rPr>
            <w:b/>
            <w:color w:val="EA5901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2E9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</w:p>
    <w:p w14:paraId="1BB0A4EC" w14:textId="77777777" w:rsidR="000952E9" w:rsidRDefault="000952E9" w:rsidP="000952E9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</w:p>
    <w:p w14:paraId="311D3615" w14:textId="26C2D6A1" w:rsidR="00080BD0" w:rsidRPr="000952E9" w:rsidRDefault="00080BD0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  <w:r w:rsidRPr="000952E9">
        <w:rPr>
          <w:b/>
          <w:iCs/>
          <w:color w:val="EA5901"/>
          <w:lang w:val="nl-BE"/>
        </w:rPr>
        <w:t>Informati</w:t>
      </w:r>
      <w:r w:rsidR="00D320F2" w:rsidRPr="000952E9">
        <w:rPr>
          <w:b/>
          <w:iCs/>
          <w:color w:val="EA5901"/>
          <w:lang w:val="nl-BE"/>
        </w:rPr>
        <w:t>e over de klant</w:t>
      </w:r>
      <w:r w:rsidRPr="000952E9">
        <w:rPr>
          <w:b/>
          <w:iCs/>
          <w:color w:val="EA5901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68BEC1B0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Mailadres</w:t>
      </w:r>
      <w:r w:rsidR="00A719DF">
        <w:rPr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80589A5" w14:textId="3536A63B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Leveringsadres</w:t>
      </w:r>
      <w:r w:rsidR="005D2EFF">
        <w:rPr>
          <w:b/>
          <w:lang w:val="nl-BE"/>
        </w:rPr>
        <w:t xml:space="preserve"> (of </w:t>
      </w:r>
      <w:r w:rsidR="005D2EFF" w:rsidRPr="005D2EFF">
        <w:rPr>
          <w:b/>
          <w:lang w:val="nl-BE"/>
        </w:rPr>
        <w:t xml:space="preserve">vermeld </w:t>
      </w:r>
      <w:r w:rsidR="005D2EFF">
        <w:rPr>
          <w:b/>
          <w:lang w:val="nl-BE"/>
        </w:rPr>
        <w:t>“Afhalen</w:t>
      </w:r>
      <w:r w:rsidR="005D2EFF" w:rsidRPr="005D2EFF">
        <w:rPr>
          <w:b/>
          <w:lang w:val="nl-BE"/>
        </w:rPr>
        <w:t xml:space="preserve"> winkel</w:t>
      </w:r>
      <w:r w:rsidR="005D2EFF">
        <w:rPr>
          <w:b/>
          <w:lang w:val="nl-BE"/>
        </w:rPr>
        <w:t>”)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504739425"/>
          <w:placeholder>
            <w:docPart w:val="E457B7FDEDE84381BF1E59319A2328A0"/>
          </w:placeholder>
        </w:sdtPr>
        <w:sdtEndPr/>
        <w:sdtContent>
          <w:sdt>
            <w:sdtPr>
              <w:id w:val="1011869645"/>
              <w:placeholder>
                <w:docPart w:val="7D4BAD4114154D96A159CC6FF3F2E8C2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7E2FA5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A719DF">
        <w:rPr>
          <w:b/>
          <w:lang w:val="nl-BE"/>
        </w:rPr>
        <w:t xml:space="preserve"> </w:t>
      </w:r>
      <w:r w:rsidR="00DC670A" w:rsidRPr="00A719DF">
        <w:rPr>
          <w:lang w:val="nl-BE"/>
        </w:rPr>
        <w:t>(</w:t>
      </w:r>
      <w:r w:rsidRPr="00A719DF">
        <w:rPr>
          <w:lang w:val="nl-BE"/>
        </w:rPr>
        <w:t>indien verschillend</w:t>
      </w:r>
      <w:r w:rsidR="00DC670A" w:rsidRPr="00A719DF">
        <w:rPr>
          <w:lang w:val="nl-BE"/>
        </w:rPr>
        <w:t>)</w:t>
      </w:r>
      <w:r w:rsidR="00DC670A" w:rsidRPr="00D320F2">
        <w:rPr>
          <w:lang w:val="nl-BE"/>
        </w:rPr>
        <w:t>:</w:t>
      </w:r>
      <w:r w:rsidR="00EB4145" w:rsidRPr="00D320F2">
        <w:rPr>
          <w:lang w:val="nl-BE"/>
        </w:rPr>
        <w:t xml:space="preserve"> </w:t>
      </w:r>
      <w:r w:rsidR="00DC670A" w:rsidRPr="00D320F2">
        <w:rPr>
          <w:lang w:val="nl-BE"/>
        </w:rPr>
        <w:t xml:space="preserve"> </w:t>
      </w:r>
      <w:r w:rsidR="00DC670A" w:rsidRPr="00D320F2">
        <w:rPr>
          <w:lang w:val="nl-BE"/>
        </w:rPr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77777777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(facultati</w:t>
      </w:r>
      <w:r w:rsidR="00D320F2" w:rsidRPr="00A719DF">
        <w:rPr>
          <w:lang w:val="nl-BE"/>
        </w:rPr>
        <w:t>e</w:t>
      </w:r>
      <w:r w:rsidRPr="00A719DF">
        <w:rPr>
          <w:lang w:val="nl-BE"/>
        </w:rPr>
        <w:t>f):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BTW-nummer</w:t>
      </w:r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DC670A" w:rsidRPr="00A719DF">
        <w:rPr>
          <w:lang w:val="nl-BE"/>
        </w:rPr>
        <w:t>f):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D320F2">
        <w:rPr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6A45647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Volgnummer</w:t>
      </w:r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Pr="00A719DF">
        <w:rPr>
          <w:lang w:val="nl-BE"/>
        </w:rPr>
        <w:t>vakje g</w:t>
      </w:r>
      <w:r w:rsidR="00557F55" w:rsidRPr="00A719DF">
        <w:rPr>
          <w:lang w:val="nl-BE"/>
        </w:rPr>
        <w:t>e</w:t>
      </w:r>
      <w:r w:rsidRPr="00A719DF">
        <w:rPr>
          <w:lang w:val="nl-BE"/>
        </w:rPr>
        <w:t>reserveerd voor het NGI</w:t>
      </w:r>
      <w:r w:rsidR="00DC670A" w:rsidRPr="00A719DF">
        <w:rPr>
          <w:lang w:val="nl-BE"/>
        </w:rPr>
        <w:t>)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1170559037"/>
          <w:placeholder>
            <w:docPart w:val="1AF0C929EEC34CF9B86FDB7F062B82CE"/>
          </w:placeholder>
        </w:sdtPr>
        <w:sdtEndPr/>
        <w:sdtContent>
          <w:sdt>
            <w:sdtPr>
              <w:id w:val="-551918108"/>
              <w:placeholder>
                <w:docPart w:val="9A23595B4EBB41E3BB2C367083A8453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32C6A66" w14:textId="77777777" w:rsidR="000221FE" w:rsidRPr="00D320F2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9FA88DF" w14:textId="70D601BC" w:rsidR="00263CC0" w:rsidRPr="000952E9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0952E9">
        <w:rPr>
          <w:b/>
          <w:iCs/>
          <w:color w:val="EA5901"/>
        </w:rPr>
        <w:t>P</w:t>
      </w:r>
      <w:r w:rsidR="00D320F2" w:rsidRPr="000952E9">
        <w:rPr>
          <w:b/>
          <w:iCs/>
          <w:color w:val="EA5901"/>
        </w:rPr>
        <w:t>roduct</w:t>
      </w:r>
      <w:r w:rsidR="00307AAF" w:rsidRPr="000952E9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65ED4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6D73A25A" w:rsidR="005D2EFF" w:rsidRPr="00465ED4" w:rsidRDefault="000952E9" w:rsidP="002107E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Keuze 1: </w:t>
            </w:r>
            <w:r w:rsidR="005D2EFF">
              <w:rPr>
                <w:b/>
                <w:bCs/>
              </w:rPr>
              <w:t>Standaard:</w:t>
            </w:r>
          </w:p>
        </w:tc>
      </w:tr>
      <w:tr w:rsidR="005D2EFF" w:rsidRPr="00465ED4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1CD55050" w:rsidR="005D2EFF" w:rsidRPr="00465ED4" w:rsidRDefault="000316A0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>
              <w:t>S</w:t>
            </w:r>
            <w:r w:rsidR="0088651C">
              <w:t>chaal: 1:</w:t>
            </w:r>
            <w:r w:rsidR="005D2EFF">
              <w:t>10</w:t>
            </w:r>
            <w:r w:rsidR="0088651C">
              <w:t xml:space="preserve"> 000</w:t>
            </w:r>
          </w:p>
        </w:tc>
      </w:tr>
      <w:tr w:rsidR="005D2EFF" w:rsidRPr="00465ED4" w14:paraId="750CA5DB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5241A2B" w14:textId="6FCD5CE2" w:rsidR="005D2EFF" w:rsidRPr="00465ED4" w:rsidRDefault="000316A0" w:rsidP="0088651C">
            <w:pPr>
              <w:tabs>
                <w:tab w:val="left" w:pos="855"/>
              </w:tabs>
              <w:spacing w:after="0"/>
            </w:pPr>
            <w:sdt>
              <w:sdtPr>
                <w:id w:val="-21245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>
              <w:t>S</w:t>
            </w:r>
            <w:r w:rsidR="0088651C">
              <w:t>chaal: 1:25 000</w:t>
            </w:r>
          </w:p>
        </w:tc>
      </w:tr>
      <w:tr w:rsidR="005D2EFF" w:rsidRPr="00465ED4" w14:paraId="2D9DA930" w14:textId="77777777" w:rsidTr="00C53B40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3F809D3" w14:textId="7925651D" w:rsidR="005D2EFF" w:rsidRPr="00465ED4" w:rsidRDefault="000316A0" w:rsidP="0088651C">
            <w:pPr>
              <w:tabs>
                <w:tab w:val="left" w:pos="973"/>
              </w:tabs>
              <w:spacing w:after="0"/>
            </w:pPr>
            <w:sdt>
              <w:sdtPr>
                <w:id w:val="-632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>
              <w:t>S</w:t>
            </w:r>
            <w:r w:rsidR="0088651C">
              <w:t>chaal: 1:50 000</w:t>
            </w:r>
          </w:p>
        </w:tc>
      </w:tr>
      <w:tr w:rsidR="0088651C" w:rsidRPr="00465ED4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0E494DD1" w:rsidR="0088651C" w:rsidRPr="00465ED4" w:rsidRDefault="000952E9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Keuze 2: </w:t>
            </w:r>
            <w:r w:rsidR="0088651C">
              <w:rPr>
                <w:b/>
                <w:bCs/>
              </w:rPr>
              <w:t>Op maat:</w:t>
            </w:r>
          </w:p>
        </w:tc>
      </w:tr>
      <w:tr w:rsidR="0088651C" w:rsidRPr="000316A0" w14:paraId="574E2984" w14:textId="77777777" w:rsidTr="000B5929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0B3DA777" w14:textId="6227E6E7" w:rsidR="0088651C" w:rsidRPr="0088651C" w:rsidRDefault="0088651C" w:rsidP="00C87E85">
            <w:pPr>
              <w:spacing w:after="0"/>
              <w:rPr>
                <w:lang w:val="nl-NL"/>
              </w:rPr>
            </w:pPr>
            <w:r w:rsidRPr="0088651C">
              <w:rPr>
                <w:lang w:val="nl-NL"/>
              </w:rPr>
              <w:t xml:space="preserve">schaal: </w:t>
            </w:r>
            <w:sdt>
              <w:sdtPr>
                <w:id w:val="-1619679001"/>
                <w:placeholder>
                  <w:docPart w:val="1EBD0B310FD9494FA52F412A9BEA45BC"/>
                </w:placeholder>
              </w:sdtPr>
              <w:sdtEndPr/>
              <w:sdtContent>
                <w:r w:rsidRPr="00F71000">
                  <w:rPr>
                    <w:lang w:val="nl-BE"/>
                  </w:rPr>
                  <w:t>Klik om tekst in te voeren</w:t>
                </w:r>
              </w:sdtContent>
            </w:sdt>
          </w:p>
        </w:tc>
      </w:tr>
      <w:tr w:rsidR="0088651C" w:rsidRPr="000316A0" w14:paraId="62A964DA" w14:textId="77777777" w:rsidTr="0088651C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3365C" w14:textId="51603F08" w:rsidR="0088651C" w:rsidRPr="0088651C" w:rsidRDefault="0088651C" w:rsidP="00C87E85"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>Afmetingen kaart</w:t>
            </w:r>
            <w:r w:rsidR="005417F8">
              <w:rPr>
                <w:lang w:val="nl-NL"/>
              </w:rPr>
              <w:t xml:space="preserve"> of poster</w:t>
            </w:r>
            <w:r>
              <w:rPr>
                <w:lang w:val="nl-NL"/>
              </w:rPr>
              <w:t xml:space="preserve">: </w:t>
            </w:r>
            <w:sdt>
              <w:sdtPr>
                <w:id w:val="-1214037079"/>
                <w:placeholder>
                  <w:docPart w:val="7084B19D106E466880D4BB15E82A41F7"/>
                </w:placeholder>
              </w:sdtPr>
              <w:sdtEndPr/>
              <w:sdtContent>
                <w:r w:rsidRPr="00F71000">
                  <w:rPr>
                    <w:lang w:val="nl-BE"/>
                  </w:rPr>
                  <w:t>Klik om tekst in te voeren</w:t>
                </w:r>
              </w:sdtContent>
            </w:sdt>
          </w:p>
        </w:tc>
      </w:tr>
      <w:tr w:rsidR="0088651C" w:rsidRPr="0088651C" w14:paraId="41846754" w14:textId="77777777" w:rsidTr="0088651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2AACC814" w14:textId="48CE2236" w:rsidR="0088651C" w:rsidRPr="0088651C" w:rsidRDefault="000952E9" w:rsidP="00C87E85">
            <w:pPr>
              <w:spacing w:after="0"/>
              <w:rPr>
                <w:lang w:val="nl-NL"/>
              </w:rPr>
            </w:pPr>
            <w:r>
              <w:rPr>
                <w:b/>
                <w:bCs/>
              </w:rPr>
              <w:t xml:space="preserve">Keuze 3: </w:t>
            </w:r>
            <w:r w:rsidR="0088651C" w:rsidRPr="0088651C">
              <w:rPr>
                <w:b/>
                <w:bCs/>
              </w:rPr>
              <w:t>Historische kaart:</w:t>
            </w:r>
          </w:p>
        </w:tc>
      </w:tr>
      <w:tr w:rsidR="0088651C" w:rsidRPr="000316A0" w14:paraId="5CB6C73B" w14:textId="77777777" w:rsidTr="00611A1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5847FCB6" w14:textId="0EDDA657" w:rsidR="0088651C" w:rsidRPr="0088651C" w:rsidRDefault="000316A0" w:rsidP="00C87E85">
            <w:pPr>
              <w:spacing w:after="0"/>
              <w:rPr>
                <w:lang w:val="nl-NL"/>
              </w:rPr>
            </w:pPr>
            <w:sdt>
              <w:sdtPr>
                <w:id w:val="-1050214262"/>
                <w:placeholder>
                  <w:docPart w:val="B0B22225257C4D0C97776AB193D2D6B9"/>
                </w:placeholder>
              </w:sdtPr>
              <w:sdtEndPr/>
              <w:sdtContent>
                <w:r w:rsidR="0088651C" w:rsidRPr="00F71000">
                  <w:rPr>
                    <w:lang w:val="nl-BE"/>
                  </w:rPr>
                  <w:t>Klik om tekst in te voeren</w:t>
                </w:r>
              </w:sdtContent>
            </w:sdt>
            <w:r w:rsidR="00C964E5" w:rsidRPr="00B74401">
              <w:rPr>
                <w:lang w:val="nl-NL"/>
              </w:rPr>
              <w:br/>
            </w:r>
            <w:r w:rsidR="00C964E5" w:rsidRPr="00B74401">
              <w:rPr>
                <w:lang w:val="nl-NL"/>
              </w:rPr>
              <w:br/>
            </w:r>
            <w:r w:rsidR="00C964E5" w:rsidRPr="00B74401">
              <w:rPr>
                <w:lang w:val="nl-NL"/>
              </w:rPr>
              <w:br/>
            </w:r>
            <w:r w:rsidR="00C964E5" w:rsidRPr="00B74401">
              <w:rPr>
                <w:lang w:val="nl-NL"/>
              </w:rPr>
              <w:br/>
            </w:r>
          </w:p>
        </w:tc>
      </w:tr>
    </w:tbl>
    <w:p w14:paraId="0F7CE6F9" w14:textId="55C18124" w:rsidR="00DC670A" w:rsidRDefault="00DC670A" w:rsidP="0088651C">
      <w:pPr>
        <w:tabs>
          <w:tab w:val="left" w:pos="726"/>
        </w:tabs>
        <w:spacing w:after="0" w:line="240" w:lineRule="auto"/>
        <w:rPr>
          <w:lang w:val="nl-BE"/>
        </w:rPr>
      </w:pP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7B842115" w14:textId="40159783" w:rsidR="002107E3" w:rsidRPr="000952E9" w:rsidRDefault="002107E3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NL"/>
        </w:rPr>
      </w:pPr>
      <w:r w:rsidRPr="000952E9">
        <w:rPr>
          <w:b/>
          <w:iCs/>
          <w:color w:val="EA5901"/>
          <w:lang w:val="nl-NL"/>
        </w:rPr>
        <w:t>Kaartzone:</w:t>
      </w:r>
    </w:p>
    <w:p w14:paraId="3B191CF1" w14:textId="70F5E232" w:rsidR="002107E3" w:rsidRPr="002107E3" w:rsidRDefault="002107E3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 w:rsidRPr="002107E3">
        <w:rPr>
          <w:b/>
          <w:lang w:val="nl-NL"/>
        </w:rPr>
        <w:t>Center (</w:t>
      </w:r>
      <w:r>
        <w:rPr>
          <w:b/>
          <w:lang w:val="nl-NL"/>
        </w:rPr>
        <w:t>a</w:t>
      </w:r>
      <w:r w:rsidRPr="002107E3">
        <w:rPr>
          <w:b/>
          <w:lang w:val="nl-NL"/>
        </w:rPr>
        <w:t xml:space="preserve">dres, </w:t>
      </w:r>
      <w:r>
        <w:rPr>
          <w:b/>
          <w:lang w:val="nl-NL"/>
        </w:rPr>
        <w:t>g</w:t>
      </w:r>
      <w:r w:rsidRPr="002107E3">
        <w:rPr>
          <w:b/>
          <w:lang w:val="nl-NL"/>
        </w:rPr>
        <w:t xml:space="preserve">emeente, </w:t>
      </w:r>
      <w:r>
        <w:rPr>
          <w:b/>
          <w:lang w:val="nl-NL"/>
        </w:rPr>
        <w:t>c</w:t>
      </w:r>
      <w:r w:rsidRPr="002107E3">
        <w:rPr>
          <w:b/>
          <w:lang w:val="nl-NL"/>
        </w:rPr>
        <w:t xml:space="preserve">oördinaten): </w:t>
      </w:r>
      <w:sdt>
        <w:sdtPr>
          <w:id w:val="-1714889602"/>
          <w:placeholder>
            <w:docPart w:val="CCC5ED9E30B64C59A560ECD38A989128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11C5099A" w14:textId="204FEFE6" w:rsidR="002107E3" w:rsidRPr="002107E3" w:rsidRDefault="002107E3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 xml:space="preserve">Kaartzone bepalen: </w:t>
      </w:r>
      <w:sdt>
        <w:sdtPr>
          <w:id w:val="-840855114"/>
          <w:placeholder>
            <w:docPart w:val="B23209849DDD49DA98C1C25AB4F08291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5E9521CC" w14:textId="77777777" w:rsidR="002107E3" w:rsidRPr="002107E3" w:rsidRDefault="002107E3" w:rsidP="002107E3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 xml:space="preserve">Titel: </w:t>
      </w:r>
      <w:sdt>
        <w:sdtPr>
          <w:id w:val="-620839889"/>
          <w:placeholder>
            <w:docPart w:val="7A3042C2FCAD4FD8BA9C3BFC347E4EF6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6B3B632B" w14:textId="19F2921A" w:rsidR="002107E3" w:rsidRPr="002107E3" w:rsidRDefault="002107E3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 w:rsidRPr="002107E3">
        <w:rPr>
          <w:b/>
          <w:lang w:val="nl-NL"/>
        </w:rPr>
        <w:t xml:space="preserve">Commentaar of uitleg: </w:t>
      </w:r>
      <w:sdt>
        <w:sdtPr>
          <w:id w:val="642011575"/>
          <w:placeholder>
            <w:docPart w:val="787FF5D02B904894A12C3FD627EEDC24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</w:p>
    <w:p w14:paraId="4A9145CC" w14:textId="77777777" w:rsidR="00EB4145" w:rsidRPr="00D320F2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422F881D" w14:textId="2EEA30FD" w:rsidR="00A002A4" w:rsidRDefault="000316A0" w:rsidP="00D320F2">
      <w:pPr>
        <w:spacing w:after="0" w:line="240" w:lineRule="auto"/>
        <w:rPr>
          <w:lang w:val="nl-BE"/>
        </w:rPr>
      </w:pPr>
      <w:r w:rsidRPr="000316A0">
        <w:rPr>
          <w:lang w:val="nl-BE"/>
        </w:rPr>
        <w:t>Gelieve dit formulier te sturen naar</w:t>
      </w:r>
      <w:r w:rsidR="00DC670A" w:rsidRPr="00D320F2">
        <w:rPr>
          <w:lang w:val="nl-BE"/>
        </w:rPr>
        <w:t xml:space="preserve"> </w:t>
      </w:r>
      <w:hyperlink r:id="rId8" w:history="1">
        <w:r w:rsidR="00DC670A" w:rsidRPr="00D320F2">
          <w:rPr>
            <w:rStyle w:val="Lienhypertexte"/>
            <w:lang w:val="nl-BE"/>
          </w:rPr>
          <w:t>sales@ign.be</w:t>
        </w:r>
      </w:hyperlink>
      <w:r w:rsidR="00DC670A" w:rsidRPr="00D320F2">
        <w:rPr>
          <w:lang w:val="nl-BE"/>
        </w:rPr>
        <w:t xml:space="preserve"> </w:t>
      </w:r>
    </w:p>
    <w:p w14:paraId="3A799775" w14:textId="2EF4BC95" w:rsidR="002107E3" w:rsidRPr="00D320F2" w:rsidRDefault="002107E3" w:rsidP="00D320F2">
      <w:pPr>
        <w:spacing w:after="0" w:line="240" w:lineRule="auto"/>
        <w:rPr>
          <w:lang w:val="nl-BE"/>
        </w:rPr>
      </w:pPr>
      <w:r>
        <w:rPr>
          <w:lang w:val="nl-BE"/>
        </w:rPr>
        <w:t>Datum:</w:t>
      </w:r>
    </w:p>
    <w:sectPr w:rsidR="002107E3" w:rsidRPr="00D320F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16A0"/>
    <w:rsid w:val="00036D7A"/>
    <w:rsid w:val="00055DC3"/>
    <w:rsid w:val="0006078A"/>
    <w:rsid w:val="00073A12"/>
    <w:rsid w:val="00080BD0"/>
    <w:rsid w:val="000952E9"/>
    <w:rsid w:val="000A7627"/>
    <w:rsid w:val="000D4A38"/>
    <w:rsid w:val="000E58ED"/>
    <w:rsid w:val="000F58E9"/>
    <w:rsid w:val="0010369E"/>
    <w:rsid w:val="00120558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4CE3"/>
    <w:rsid w:val="00471AD6"/>
    <w:rsid w:val="004B1480"/>
    <w:rsid w:val="004B47A2"/>
    <w:rsid w:val="004B59D0"/>
    <w:rsid w:val="004E3A0D"/>
    <w:rsid w:val="004F5292"/>
    <w:rsid w:val="00507816"/>
    <w:rsid w:val="005417F8"/>
    <w:rsid w:val="0055452D"/>
    <w:rsid w:val="00557F55"/>
    <w:rsid w:val="00591666"/>
    <w:rsid w:val="0059620B"/>
    <w:rsid w:val="005B7E04"/>
    <w:rsid w:val="005C5AB2"/>
    <w:rsid w:val="005D2EFF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4401"/>
    <w:rsid w:val="00B752FF"/>
    <w:rsid w:val="00BB2177"/>
    <w:rsid w:val="00BB6A31"/>
    <w:rsid w:val="00BB6E35"/>
    <w:rsid w:val="00BE6208"/>
    <w:rsid w:val="00BF567F"/>
    <w:rsid w:val="00C01CF9"/>
    <w:rsid w:val="00C24541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20F2"/>
    <w:rsid w:val="00D4419D"/>
    <w:rsid w:val="00D47684"/>
    <w:rsid w:val="00D57503"/>
    <w:rsid w:val="00D648C7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57B7FDEDE84381BF1E59319A232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4ED4C-859A-408C-824A-36B719759E9C}"/>
      </w:docPartPr>
      <w:docPartBody>
        <w:p w:rsidR="002E54BE" w:rsidRDefault="0057075D" w:rsidP="0057075D">
          <w:pPr>
            <w:pStyle w:val="E457B7FDEDE84381BF1E59319A2328A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0C929EEC34CF9B86FDB7F062B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CD0E-C557-490D-8B70-7AE49CC26FFD}"/>
      </w:docPartPr>
      <w:docPartBody>
        <w:p w:rsidR="002E54BE" w:rsidRDefault="0057075D" w:rsidP="0057075D">
          <w:pPr>
            <w:pStyle w:val="1AF0C929EEC34CF9B86FDB7F062B82CE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4BAD4114154D96A159CC6FF3F2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60DC-BE18-4538-B6D4-DA98BD2A360B}"/>
      </w:docPartPr>
      <w:docPartBody>
        <w:p w:rsidR="00B04A16" w:rsidRDefault="00B00C83" w:rsidP="00B00C83">
          <w:pPr>
            <w:pStyle w:val="7D4BAD4114154D96A159CC6FF3F2E8C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23595B4EBB41E3BB2C367083A8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31A-175E-4483-9E72-5E9F3DE83764}"/>
      </w:docPartPr>
      <w:docPartBody>
        <w:p w:rsidR="00B04A16" w:rsidRDefault="00B00C83" w:rsidP="00B00C83">
          <w:pPr>
            <w:pStyle w:val="9A23595B4EBB41E3BB2C367083A84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D0B310FD9494FA52F412A9BEA4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3D8E-2CF0-4456-B9F1-44982F416B34}"/>
      </w:docPartPr>
      <w:docPartBody>
        <w:p w:rsidR="00DB3F0B" w:rsidRDefault="001717C7" w:rsidP="001717C7">
          <w:pPr>
            <w:pStyle w:val="1EBD0B310FD9494FA52F412A9BEA45B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84B19D106E466880D4BB15E82A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A8D44-2605-45D1-84CC-D2307FF3E069}"/>
      </w:docPartPr>
      <w:docPartBody>
        <w:p w:rsidR="00DB3F0B" w:rsidRDefault="001717C7" w:rsidP="001717C7">
          <w:pPr>
            <w:pStyle w:val="7084B19D106E466880D4BB15E82A41F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B22225257C4D0C97776AB193D2D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5C83D-0448-4D25-8B06-5A53E0FDDB92}"/>
      </w:docPartPr>
      <w:docPartBody>
        <w:p w:rsidR="00DB3F0B" w:rsidRDefault="001717C7" w:rsidP="001717C7">
          <w:pPr>
            <w:pStyle w:val="B0B22225257C4D0C97776AB193D2D6B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C5ED9E30B64C59A560ECD38A989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0C22D-CD2B-462C-801E-3211A01F45C6}"/>
      </w:docPartPr>
      <w:docPartBody>
        <w:p w:rsidR="00DB3F0B" w:rsidRDefault="001717C7" w:rsidP="001717C7">
          <w:pPr>
            <w:pStyle w:val="CCC5ED9E30B64C59A560ECD38A98912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3209849DDD49DA98C1C25AB4F08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5FDD8-1763-4A63-A796-6CB8D62C9406}"/>
      </w:docPartPr>
      <w:docPartBody>
        <w:p w:rsidR="00DB3F0B" w:rsidRDefault="001717C7" w:rsidP="001717C7">
          <w:pPr>
            <w:pStyle w:val="B23209849DDD49DA98C1C25AB4F0829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3042C2FCAD4FD8BA9C3BFC347E4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BFC60-BD08-44FD-AE01-9EC683DEF562}"/>
      </w:docPartPr>
      <w:docPartBody>
        <w:p w:rsidR="00DB3F0B" w:rsidRDefault="001717C7" w:rsidP="001717C7">
          <w:pPr>
            <w:pStyle w:val="7A3042C2FCAD4FD8BA9C3BFC347E4EF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7FF5D02B904894A12C3FD627EED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78512-837F-4AC3-BA72-872BE0FC11D4}"/>
      </w:docPartPr>
      <w:docPartBody>
        <w:p w:rsidR="00DB3F0B" w:rsidRDefault="001717C7" w:rsidP="001717C7">
          <w:pPr>
            <w:pStyle w:val="787FF5D02B904894A12C3FD627EEDC2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E54BE"/>
    <w:rsid w:val="0057075D"/>
    <w:rsid w:val="00B00C83"/>
    <w:rsid w:val="00B04A16"/>
    <w:rsid w:val="00B82F6F"/>
    <w:rsid w:val="00D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17C7"/>
    <w:rPr>
      <w:color w:val="808080"/>
    </w:rPr>
  </w:style>
  <w:style w:type="paragraph" w:customStyle="1" w:styleId="84B07A57745348CB9D16D06AE4BB93BE">
    <w:name w:val="84B07A57745348CB9D16D06AE4BB93BE"/>
  </w:style>
  <w:style w:type="paragraph" w:customStyle="1" w:styleId="88F38B7BDADE4C78A1F79A15D88B7AA5">
    <w:name w:val="88F38B7BDADE4C78A1F79A15D88B7AA5"/>
    <w:rsid w:val="00B82F6F"/>
    <w:rPr>
      <w:rFonts w:eastAsiaTheme="minorHAnsi"/>
      <w:lang w:eastAsia="en-US"/>
    </w:rPr>
  </w:style>
  <w:style w:type="paragraph" w:customStyle="1" w:styleId="7276D138CD134E29AB61D36EAAB0BD90">
    <w:name w:val="7276D138CD134E29AB61D36EAAB0BD90"/>
    <w:rsid w:val="00B82F6F"/>
    <w:rPr>
      <w:rFonts w:eastAsiaTheme="minorHAnsi"/>
      <w:lang w:eastAsia="en-US"/>
    </w:rPr>
  </w:style>
  <w:style w:type="paragraph" w:customStyle="1" w:styleId="5259221D14EB4A598E67D08BAB13C425">
    <w:name w:val="5259221D14EB4A598E67D08BAB13C425"/>
    <w:rsid w:val="00B82F6F"/>
    <w:rPr>
      <w:rFonts w:eastAsiaTheme="minorHAnsi"/>
      <w:lang w:eastAsia="en-US"/>
    </w:rPr>
  </w:style>
  <w:style w:type="paragraph" w:customStyle="1" w:styleId="51FBD25C7BD0466685215D7E37982D88">
    <w:name w:val="51FBD25C7BD0466685215D7E37982D88"/>
    <w:rsid w:val="00B82F6F"/>
    <w:rPr>
      <w:rFonts w:eastAsiaTheme="minorHAnsi"/>
      <w:lang w:eastAsia="en-US"/>
    </w:rPr>
  </w:style>
  <w:style w:type="paragraph" w:customStyle="1" w:styleId="E457B7FDEDE84381BF1E59319A2328A0">
    <w:name w:val="E457B7FDEDE84381BF1E59319A2328A0"/>
    <w:rsid w:val="00B82F6F"/>
    <w:rPr>
      <w:rFonts w:eastAsiaTheme="minorHAnsi"/>
      <w:lang w:eastAsia="en-US"/>
    </w:rPr>
  </w:style>
  <w:style w:type="paragraph" w:customStyle="1" w:styleId="451379D8E2E64183A110E3EBD8BE89B2">
    <w:name w:val="451379D8E2E64183A110E3EBD8BE89B2"/>
    <w:rsid w:val="00B82F6F"/>
    <w:rPr>
      <w:rFonts w:eastAsiaTheme="minorHAnsi"/>
      <w:lang w:eastAsia="en-US"/>
    </w:rPr>
  </w:style>
  <w:style w:type="paragraph" w:customStyle="1" w:styleId="FFB93622169648B4B6C724572A792D20">
    <w:name w:val="FFB93622169648B4B6C724572A792D20"/>
    <w:rsid w:val="00B82F6F"/>
    <w:rPr>
      <w:rFonts w:eastAsiaTheme="minorHAnsi"/>
      <w:lang w:eastAsia="en-US"/>
    </w:rPr>
  </w:style>
  <w:style w:type="paragraph" w:customStyle="1" w:styleId="7344E00FBD2642FC9ECAB86FD4D9603F">
    <w:name w:val="7344E00FBD2642FC9ECAB86FD4D9603F"/>
    <w:rsid w:val="00B82F6F"/>
    <w:rPr>
      <w:rFonts w:eastAsiaTheme="minorHAnsi"/>
      <w:lang w:eastAsia="en-US"/>
    </w:rPr>
  </w:style>
  <w:style w:type="paragraph" w:customStyle="1" w:styleId="267617BFB18141F680E0D0D644128EE6">
    <w:name w:val="267617BFB18141F680E0D0D644128EE6"/>
    <w:rsid w:val="00B82F6F"/>
    <w:rPr>
      <w:rFonts w:eastAsiaTheme="minorHAnsi"/>
      <w:lang w:eastAsia="en-US"/>
    </w:rPr>
  </w:style>
  <w:style w:type="paragraph" w:customStyle="1" w:styleId="1AF0C929EEC34CF9B86FDB7F062B82CE">
    <w:name w:val="1AF0C929EEC34CF9B86FDB7F062B82CE"/>
    <w:rsid w:val="00B82F6F"/>
    <w:rPr>
      <w:rFonts w:eastAsiaTheme="minorHAnsi"/>
      <w:lang w:eastAsia="en-US"/>
    </w:rPr>
  </w:style>
  <w:style w:type="paragraph" w:customStyle="1" w:styleId="D3095DF706F14F2D9E0CAF9348AD2247">
    <w:name w:val="D3095DF706F14F2D9E0CAF9348AD2247"/>
    <w:rsid w:val="00B82F6F"/>
    <w:rPr>
      <w:rFonts w:eastAsiaTheme="minorHAnsi"/>
      <w:lang w:eastAsia="en-US"/>
    </w:rPr>
  </w:style>
  <w:style w:type="paragraph" w:customStyle="1" w:styleId="AB66ED0DBA5A4228A613ACCD8A2FFE68">
    <w:name w:val="AB66ED0DBA5A4228A613ACCD8A2FFE68"/>
    <w:rsid w:val="00B82F6F"/>
    <w:rPr>
      <w:rFonts w:eastAsiaTheme="minorHAnsi"/>
      <w:lang w:eastAsia="en-US"/>
    </w:rPr>
  </w:style>
  <w:style w:type="paragraph" w:customStyle="1" w:styleId="24369B150597488B8F526FB7ADC39A5F">
    <w:name w:val="24369B150597488B8F526FB7ADC39A5F"/>
    <w:rsid w:val="00B82F6F"/>
    <w:rPr>
      <w:rFonts w:eastAsiaTheme="minorHAnsi"/>
      <w:lang w:eastAsia="en-US"/>
    </w:rPr>
  </w:style>
  <w:style w:type="paragraph" w:customStyle="1" w:styleId="F1E963177C3B4B81ACA72F4FFAA6522F">
    <w:name w:val="F1E963177C3B4B81ACA72F4FFAA6522F"/>
    <w:rsid w:val="00B82F6F"/>
    <w:rPr>
      <w:rFonts w:eastAsiaTheme="minorHAnsi"/>
      <w:lang w:eastAsia="en-US"/>
    </w:rPr>
  </w:style>
  <w:style w:type="paragraph" w:customStyle="1" w:styleId="88F38B7BDADE4C78A1F79A15D88B7AA51">
    <w:name w:val="88F38B7BDADE4C78A1F79A15D88B7AA51"/>
    <w:rsid w:val="00B82F6F"/>
    <w:rPr>
      <w:rFonts w:eastAsiaTheme="minorHAnsi"/>
      <w:lang w:eastAsia="en-US"/>
    </w:rPr>
  </w:style>
  <w:style w:type="paragraph" w:customStyle="1" w:styleId="7276D138CD134E29AB61D36EAAB0BD901">
    <w:name w:val="7276D138CD134E29AB61D36EAAB0BD901"/>
    <w:rsid w:val="00B82F6F"/>
    <w:rPr>
      <w:rFonts w:eastAsiaTheme="minorHAnsi"/>
      <w:lang w:eastAsia="en-US"/>
    </w:rPr>
  </w:style>
  <w:style w:type="paragraph" w:customStyle="1" w:styleId="5259221D14EB4A598E67D08BAB13C4251">
    <w:name w:val="5259221D14EB4A598E67D08BAB13C4251"/>
    <w:rsid w:val="00B82F6F"/>
    <w:rPr>
      <w:rFonts w:eastAsiaTheme="minorHAnsi"/>
      <w:lang w:eastAsia="en-US"/>
    </w:rPr>
  </w:style>
  <w:style w:type="paragraph" w:customStyle="1" w:styleId="51FBD25C7BD0466685215D7E37982D881">
    <w:name w:val="51FBD25C7BD0466685215D7E37982D881"/>
    <w:rsid w:val="00B82F6F"/>
    <w:rPr>
      <w:rFonts w:eastAsiaTheme="minorHAnsi"/>
      <w:lang w:eastAsia="en-US"/>
    </w:rPr>
  </w:style>
  <w:style w:type="paragraph" w:customStyle="1" w:styleId="E457B7FDEDE84381BF1E59319A2328A01">
    <w:name w:val="E457B7FDEDE84381BF1E59319A2328A01"/>
    <w:rsid w:val="00B82F6F"/>
    <w:rPr>
      <w:rFonts w:eastAsiaTheme="minorHAnsi"/>
      <w:lang w:eastAsia="en-US"/>
    </w:rPr>
  </w:style>
  <w:style w:type="paragraph" w:customStyle="1" w:styleId="451379D8E2E64183A110E3EBD8BE89B21">
    <w:name w:val="451379D8E2E64183A110E3EBD8BE89B21"/>
    <w:rsid w:val="00B82F6F"/>
    <w:rPr>
      <w:rFonts w:eastAsiaTheme="minorHAnsi"/>
      <w:lang w:eastAsia="en-US"/>
    </w:rPr>
  </w:style>
  <w:style w:type="paragraph" w:customStyle="1" w:styleId="FFB93622169648B4B6C724572A792D201">
    <w:name w:val="FFB93622169648B4B6C724572A792D201"/>
    <w:rsid w:val="00B82F6F"/>
    <w:rPr>
      <w:rFonts w:eastAsiaTheme="minorHAnsi"/>
      <w:lang w:eastAsia="en-US"/>
    </w:rPr>
  </w:style>
  <w:style w:type="paragraph" w:customStyle="1" w:styleId="7344E00FBD2642FC9ECAB86FD4D9603F1">
    <w:name w:val="7344E00FBD2642FC9ECAB86FD4D9603F1"/>
    <w:rsid w:val="00B82F6F"/>
    <w:rPr>
      <w:rFonts w:eastAsiaTheme="minorHAnsi"/>
      <w:lang w:eastAsia="en-US"/>
    </w:rPr>
  </w:style>
  <w:style w:type="paragraph" w:customStyle="1" w:styleId="267617BFB18141F680E0D0D644128EE61">
    <w:name w:val="267617BFB18141F680E0D0D644128EE61"/>
    <w:rsid w:val="00B82F6F"/>
    <w:rPr>
      <w:rFonts w:eastAsiaTheme="minorHAnsi"/>
      <w:lang w:eastAsia="en-US"/>
    </w:rPr>
  </w:style>
  <w:style w:type="paragraph" w:customStyle="1" w:styleId="1AF0C929EEC34CF9B86FDB7F062B82CE1">
    <w:name w:val="1AF0C929EEC34CF9B86FDB7F062B82CE1"/>
    <w:rsid w:val="00B82F6F"/>
    <w:rPr>
      <w:rFonts w:eastAsiaTheme="minorHAnsi"/>
      <w:lang w:eastAsia="en-US"/>
    </w:rPr>
  </w:style>
  <w:style w:type="paragraph" w:customStyle="1" w:styleId="D3095DF706F14F2D9E0CAF9348AD22471">
    <w:name w:val="D3095DF706F14F2D9E0CAF9348AD22471"/>
    <w:rsid w:val="00B82F6F"/>
    <w:rPr>
      <w:rFonts w:eastAsiaTheme="minorHAnsi"/>
      <w:lang w:eastAsia="en-US"/>
    </w:rPr>
  </w:style>
  <w:style w:type="paragraph" w:customStyle="1" w:styleId="AB66ED0DBA5A4228A613ACCD8A2FFE681">
    <w:name w:val="AB66ED0DBA5A4228A613ACCD8A2FFE681"/>
    <w:rsid w:val="00B82F6F"/>
    <w:rPr>
      <w:rFonts w:eastAsiaTheme="minorHAnsi"/>
      <w:lang w:eastAsia="en-US"/>
    </w:rPr>
  </w:style>
  <w:style w:type="paragraph" w:customStyle="1" w:styleId="24369B150597488B8F526FB7ADC39A5F1">
    <w:name w:val="24369B150597488B8F526FB7ADC39A5F1"/>
    <w:rsid w:val="00B82F6F"/>
    <w:rPr>
      <w:rFonts w:eastAsiaTheme="minorHAnsi"/>
      <w:lang w:eastAsia="en-US"/>
    </w:rPr>
  </w:style>
  <w:style w:type="paragraph" w:customStyle="1" w:styleId="F1E963177C3B4B81ACA72F4FFAA6522F1">
    <w:name w:val="F1E963177C3B4B81ACA72F4FFAA6522F1"/>
    <w:rsid w:val="00B82F6F"/>
    <w:rPr>
      <w:rFonts w:eastAsiaTheme="minorHAnsi"/>
      <w:lang w:eastAsia="en-US"/>
    </w:rPr>
  </w:style>
  <w:style w:type="paragraph" w:customStyle="1" w:styleId="88F38B7BDADE4C78A1F79A15D88B7AA52">
    <w:name w:val="88F38B7BDADE4C78A1F79A15D88B7AA52"/>
    <w:rsid w:val="002E54BE"/>
    <w:rPr>
      <w:rFonts w:eastAsiaTheme="minorHAnsi"/>
      <w:lang w:eastAsia="en-US"/>
    </w:rPr>
  </w:style>
  <w:style w:type="paragraph" w:customStyle="1" w:styleId="7276D138CD134E29AB61D36EAAB0BD902">
    <w:name w:val="7276D138CD134E29AB61D36EAAB0BD902"/>
    <w:rsid w:val="002E54BE"/>
    <w:rPr>
      <w:rFonts w:eastAsiaTheme="minorHAnsi"/>
      <w:lang w:eastAsia="en-US"/>
    </w:rPr>
  </w:style>
  <w:style w:type="paragraph" w:customStyle="1" w:styleId="5259221D14EB4A598E67D08BAB13C4252">
    <w:name w:val="5259221D14EB4A598E67D08BAB13C4252"/>
    <w:rsid w:val="002E54BE"/>
    <w:rPr>
      <w:rFonts w:eastAsiaTheme="minorHAnsi"/>
      <w:lang w:eastAsia="en-US"/>
    </w:rPr>
  </w:style>
  <w:style w:type="paragraph" w:customStyle="1" w:styleId="51FBD25C7BD0466685215D7E37982D882">
    <w:name w:val="51FBD25C7BD0466685215D7E37982D882"/>
    <w:rsid w:val="002E54BE"/>
    <w:rPr>
      <w:rFonts w:eastAsiaTheme="minorHAnsi"/>
      <w:lang w:eastAsia="en-US"/>
    </w:rPr>
  </w:style>
  <w:style w:type="paragraph" w:customStyle="1" w:styleId="E457B7FDEDE84381BF1E59319A2328A02">
    <w:name w:val="E457B7FDEDE84381BF1E59319A2328A02"/>
    <w:rsid w:val="002E54BE"/>
    <w:rPr>
      <w:rFonts w:eastAsiaTheme="minorHAnsi"/>
      <w:lang w:eastAsia="en-US"/>
    </w:rPr>
  </w:style>
  <w:style w:type="paragraph" w:customStyle="1" w:styleId="451379D8E2E64183A110E3EBD8BE89B22">
    <w:name w:val="451379D8E2E64183A110E3EBD8BE89B22"/>
    <w:rsid w:val="002E54BE"/>
    <w:rPr>
      <w:rFonts w:eastAsiaTheme="minorHAnsi"/>
      <w:lang w:eastAsia="en-US"/>
    </w:rPr>
  </w:style>
  <w:style w:type="paragraph" w:customStyle="1" w:styleId="FFB93622169648B4B6C724572A792D202">
    <w:name w:val="FFB93622169648B4B6C724572A792D202"/>
    <w:rsid w:val="002E54BE"/>
    <w:rPr>
      <w:rFonts w:eastAsiaTheme="minorHAnsi"/>
      <w:lang w:eastAsia="en-US"/>
    </w:rPr>
  </w:style>
  <w:style w:type="paragraph" w:customStyle="1" w:styleId="7344E00FBD2642FC9ECAB86FD4D9603F2">
    <w:name w:val="7344E00FBD2642FC9ECAB86FD4D9603F2"/>
    <w:rsid w:val="002E54BE"/>
    <w:rPr>
      <w:rFonts w:eastAsiaTheme="minorHAnsi"/>
      <w:lang w:eastAsia="en-US"/>
    </w:rPr>
  </w:style>
  <w:style w:type="paragraph" w:customStyle="1" w:styleId="267617BFB18141F680E0D0D644128EE62">
    <w:name w:val="267617BFB18141F680E0D0D644128EE62"/>
    <w:rsid w:val="002E54BE"/>
    <w:rPr>
      <w:rFonts w:eastAsiaTheme="minorHAnsi"/>
      <w:lang w:eastAsia="en-US"/>
    </w:rPr>
  </w:style>
  <w:style w:type="paragraph" w:customStyle="1" w:styleId="1AF0C929EEC34CF9B86FDB7F062B82CE2">
    <w:name w:val="1AF0C929EEC34CF9B86FDB7F062B82CE2"/>
    <w:rsid w:val="002E54BE"/>
    <w:rPr>
      <w:rFonts w:eastAsiaTheme="minorHAnsi"/>
      <w:lang w:eastAsia="en-US"/>
    </w:rPr>
  </w:style>
  <w:style w:type="paragraph" w:customStyle="1" w:styleId="D3095DF706F14F2D9E0CAF9348AD22472">
    <w:name w:val="D3095DF706F14F2D9E0CAF9348AD22472"/>
    <w:rsid w:val="002E54BE"/>
    <w:rPr>
      <w:rFonts w:eastAsiaTheme="minorHAnsi"/>
      <w:lang w:eastAsia="en-US"/>
    </w:rPr>
  </w:style>
  <w:style w:type="paragraph" w:customStyle="1" w:styleId="AB66ED0DBA5A4228A613ACCD8A2FFE682">
    <w:name w:val="AB66ED0DBA5A4228A613ACCD8A2FFE682"/>
    <w:rsid w:val="002E54BE"/>
    <w:rPr>
      <w:rFonts w:eastAsiaTheme="minorHAnsi"/>
      <w:lang w:eastAsia="en-US"/>
    </w:rPr>
  </w:style>
  <w:style w:type="paragraph" w:customStyle="1" w:styleId="24369B150597488B8F526FB7ADC39A5F2">
    <w:name w:val="24369B150597488B8F526FB7ADC39A5F2"/>
    <w:rsid w:val="002E54BE"/>
    <w:rPr>
      <w:rFonts w:eastAsiaTheme="minorHAnsi"/>
      <w:lang w:eastAsia="en-US"/>
    </w:rPr>
  </w:style>
  <w:style w:type="paragraph" w:customStyle="1" w:styleId="F1E963177C3B4B81ACA72F4FFAA6522F2">
    <w:name w:val="F1E963177C3B4B81ACA72F4FFAA6522F2"/>
    <w:rsid w:val="002E54BE"/>
    <w:rPr>
      <w:rFonts w:eastAsiaTheme="minorHAnsi"/>
      <w:lang w:eastAsia="en-US"/>
    </w:rPr>
  </w:style>
  <w:style w:type="paragraph" w:customStyle="1" w:styleId="88F38B7BDADE4C78A1F79A15D88B7AA53">
    <w:name w:val="88F38B7BDADE4C78A1F79A15D88B7AA53"/>
    <w:rsid w:val="002E54BE"/>
    <w:rPr>
      <w:rFonts w:eastAsiaTheme="minorHAnsi"/>
      <w:lang w:eastAsia="en-US"/>
    </w:rPr>
  </w:style>
  <w:style w:type="paragraph" w:customStyle="1" w:styleId="7276D138CD134E29AB61D36EAAB0BD903">
    <w:name w:val="7276D138CD134E29AB61D36EAAB0BD903"/>
    <w:rsid w:val="002E54BE"/>
    <w:rPr>
      <w:rFonts w:eastAsiaTheme="minorHAnsi"/>
      <w:lang w:eastAsia="en-US"/>
    </w:rPr>
  </w:style>
  <w:style w:type="paragraph" w:customStyle="1" w:styleId="5259221D14EB4A598E67D08BAB13C4253">
    <w:name w:val="5259221D14EB4A598E67D08BAB13C4253"/>
    <w:rsid w:val="002E54BE"/>
    <w:rPr>
      <w:rFonts w:eastAsiaTheme="minorHAnsi"/>
      <w:lang w:eastAsia="en-US"/>
    </w:rPr>
  </w:style>
  <w:style w:type="paragraph" w:customStyle="1" w:styleId="51FBD25C7BD0466685215D7E37982D883">
    <w:name w:val="51FBD25C7BD0466685215D7E37982D883"/>
    <w:rsid w:val="002E54BE"/>
    <w:rPr>
      <w:rFonts w:eastAsiaTheme="minorHAnsi"/>
      <w:lang w:eastAsia="en-US"/>
    </w:rPr>
  </w:style>
  <w:style w:type="paragraph" w:customStyle="1" w:styleId="E457B7FDEDE84381BF1E59319A2328A03">
    <w:name w:val="E457B7FDEDE84381BF1E59319A2328A03"/>
    <w:rsid w:val="002E54BE"/>
    <w:rPr>
      <w:rFonts w:eastAsiaTheme="minorHAnsi"/>
      <w:lang w:eastAsia="en-US"/>
    </w:rPr>
  </w:style>
  <w:style w:type="paragraph" w:customStyle="1" w:styleId="451379D8E2E64183A110E3EBD8BE89B23">
    <w:name w:val="451379D8E2E64183A110E3EBD8BE89B23"/>
    <w:rsid w:val="002E54BE"/>
    <w:rPr>
      <w:rFonts w:eastAsiaTheme="minorHAnsi"/>
      <w:lang w:eastAsia="en-US"/>
    </w:rPr>
  </w:style>
  <w:style w:type="paragraph" w:customStyle="1" w:styleId="FFB93622169648B4B6C724572A792D203">
    <w:name w:val="FFB93622169648B4B6C724572A792D203"/>
    <w:rsid w:val="002E54BE"/>
    <w:rPr>
      <w:rFonts w:eastAsiaTheme="minorHAnsi"/>
      <w:lang w:eastAsia="en-US"/>
    </w:rPr>
  </w:style>
  <w:style w:type="paragraph" w:customStyle="1" w:styleId="7344E00FBD2642FC9ECAB86FD4D9603F3">
    <w:name w:val="7344E00FBD2642FC9ECAB86FD4D9603F3"/>
    <w:rsid w:val="002E54BE"/>
    <w:rPr>
      <w:rFonts w:eastAsiaTheme="minorHAnsi"/>
      <w:lang w:eastAsia="en-US"/>
    </w:rPr>
  </w:style>
  <w:style w:type="paragraph" w:customStyle="1" w:styleId="267617BFB18141F680E0D0D644128EE63">
    <w:name w:val="267617BFB18141F680E0D0D644128EE63"/>
    <w:rsid w:val="002E54BE"/>
    <w:rPr>
      <w:rFonts w:eastAsiaTheme="minorHAnsi"/>
      <w:lang w:eastAsia="en-US"/>
    </w:rPr>
  </w:style>
  <w:style w:type="paragraph" w:customStyle="1" w:styleId="1AF0C929EEC34CF9B86FDB7F062B82CE3">
    <w:name w:val="1AF0C929EEC34CF9B86FDB7F062B82CE3"/>
    <w:rsid w:val="002E54BE"/>
    <w:rPr>
      <w:rFonts w:eastAsiaTheme="minorHAnsi"/>
      <w:lang w:eastAsia="en-US"/>
    </w:rPr>
  </w:style>
  <w:style w:type="paragraph" w:customStyle="1" w:styleId="D3095DF706F14F2D9E0CAF9348AD22473">
    <w:name w:val="D3095DF706F14F2D9E0CAF9348AD22473"/>
    <w:rsid w:val="002E54BE"/>
    <w:rPr>
      <w:rFonts w:eastAsiaTheme="minorHAnsi"/>
      <w:lang w:eastAsia="en-US"/>
    </w:rPr>
  </w:style>
  <w:style w:type="paragraph" w:customStyle="1" w:styleId="AB66ED0DBA5A4228A613ACCD8A2FFE683">
    <w:name w:val="AB66ED0DBA5A4228A613ACCD8A2FFE683"/>
    <w:rsid w:val="002E54BE"/>
    <w:rPr>
      <w:rFonts w:eastAsiaTheme="minorHAnsi"/>
      <w:lang w:eastAsia="en-US"/>
    </w:rPr>
  </w:style>
  <w:style w:type="paragraph" w:customStyle="1" w:styleId="24369B150597488B8F526FB7ADC39A5F3">
    <w:name w:val="24369B150597488B8F526FB7ADC39A5F3"/>
    <w:rsid w:val="002E54BE"/>
    <w:rPr>
      <w:rFonts w:eastAsiaTheme="minorHAnsi"/>
      <w:lang w:eastAsia="en-US"/>
    </w:rPr>
  </w:style>
  <w:style w:type="paragraph" w:customStyle="1" w:styleId="F1E963177C3B4B81ACA72F4FFAA6522F3">
    <w:name w:val="F1E963177C3B4B81ACA72F4FFAA6522F3"/>
    <w:rsid w:val="002E54BE"/>
    <w:rPr>
      <w:rFonts w:eastAsiaTheme="minorHAnsi"/>
      <w:lang w:eastAsia="en-US"/>
    </w:rPr>
  </w:style>
  <w:style w:type="paragraph" w:customStyle="1" w:styleId="88F38B7BDADE4C78A1F79A15D88B7AA54">
    <w:name w:val="88F38B7BDADE4C78A1F79A15D88B7AA54"/>
    <w:rsid w:val="0057075D"/>
    <w:rPr>
      <w:rFonts w:eastAsiaTheme="minorHAnsi"/>
      <w:lang w:eastAsia="en-US"/>
    </w:rPr>
  </w:style>
  <w:style w:type="paragraph" w:customStyle="1" w:styleId="7276D138CD134E29AB61D36EAAB0BD904">
    <w:name w:val="7276D138CD134E29AB61D36EAAB0BD904"/>
    <w:rsid w:val="0057075D"/>
    <w:rPr>
      <w:rFonts w:eastAsiaTheme="minorHAnsi"/>
      <w:lang w:eastAsia="en-US"/>
    </w:rPr>
  </w:style>
  <w:style w:type="paragraph" w:customStyle="1" w:styleId="5259221D14EB4A598E67D08BAB13C4254">
    <w:name w:val="5259221D14EB4A598E67D08BAB13C4254"/>
    <w:rsid w:val="0057075D"/>
    <w:rPr>
      <w:rFonts w:eastAsiaTheme="minorHAnsi"/>
      <w:lang w:eastAsia="en-US"/>
    </w:rPr>
  </w:style>
  <w:style w:type="paragraph" w:customStyle="1" w:styleId="51FBD25C7BD0466685215D7E37982D884">
    <w:name w:val="51FBD25C7BD0466685215D7E37982D884"/>
    <w:rsid w:val="0057075D"/>
    <w:rPr>
      <w:rFonts w:eastAsiaTheme="minorHAnsi"/>
      <w:lang w:eastAsia="en-US"/>
    </w:rPr>
  </w:style>
  <w:style w:type="paragraph" w:customStyle="1" w:styleId="E457B7FDEDE84381BF1E59319A2328A04">
    <w:name w:val="E457B7FDEDE84381BF1E59319A2328A04"/>
    <w:rsid w:val="0057075D"/>
    <w:rPr>
      <w:rFonts w:eastAsiaTheme="minorHAnsi"/>
      <w:lang w:eastAsia="en-US"/>
    </w:rPr>
  </w:style>
  <w:style w:type="paragraph" w:customStyle="1" w:styleId="451379D8E2E64183A110E3EBD8BE89B24">
    <w:name w:val="451379D8E2E64183A110E3EBD8BE89B24"/>
    <w:rsid w:val="0057075D"/>
    <w:rPr>
      <w:rFonts w:eastAsiaTheme="minorHAnsi"/>
      <w:lang w:eastAsia="en-US"/>
    </w:rPr>
  </w:style>
  <w:style w:type="paragraph" w:customStyle="1" w:styleId="FFB93622169648B4B6C724572A792D204">
    <w:name w:val="FFB93622169648B4B6C724572A792D204"/>
    <w:rsid w:val="0057075D"/>
    <w:rPr>
      <w:rFonts w:eastAsiaTheme="minorHAnsi"/>
      <w:lang w:eastAsia="en-US"/>
    </w:rPr>
  </w:style>
  <w:style w:type="paragraph" w:customStyle="1" w:styleId="7344E00FBD2642FC9ECAB86FD4D9603F4">
    <w:name w:val="7344E00FBD2642FC9ECAB86FD4D9603F4"/>
    <w:rsid w:val="0057075D"/>
    <w:rPr>
      <w:rFonts w:eastAsiaTheme="minorHAnsi"/>
      <w:lang w:eastAsia="en-US"/>
    </w:rPr>
  </w:style>
  <w:style w:type="paragraph" w:customStyle="1" w:styleId="267617BFB18141F680E0D0D644128EE64">
    <w:name w:val="267617BFB18141F680E0D0D644128EE64"/>
    <w:rsid w:val="0057075D"/>
    <w:rPr>
      <w:rFonts w:eastAsiaTheme="minorHAnsi"/>
      <w:lang w:eastAsia="en-US"/>
    </w:rPr>
  </w:style>
  <w:style w:type="paragraph" w:customStyle="1" w:styleId="1AF0C929EEC34CF9B86FDB7F062B82CE4">
    <w:name w:val="1AF0C929EEC34CF9B86FDB7F062B82CE4"/>
    <w:rsid w:val="0057075D"/>
    <w:rPr>
      <w:rFonts w:eastAsiaTheme="minorHAnsi"/>
      <w:lang w:eastAsia="en-US"/>
    </w:rPr>
  </w:style>
  <w:style w:type="paragraph" w:customStyle="1" w:styleId="D3095DF706F14F2D9E0CAF9348AD22474">
    <w:name w:val="D3095DF706F14F2D9E0CAF9348AD22474"/>
    <w:rsid w:val="0057075D"/>
    <w:rPr>
      <w:rFonts w:eastAsiaTheme="minorHAnsi"/>
      <w:lang w:eastAsia="en-US"/>
    </w:rPr>
  </w:style>
  <w:style w:type="paragraph" w:customStyle="1" w:styleId="AB66ED0DBA5A4228A613ACCD8A2FFE684">
    <w:name w:val="AB66ED0DBA5A4228A613ACCD8A2FFE684"/>
    <w:rsid w:val="0057075D"/>
    <w:rPr>
      <w:rFonts w:eastAsiaTheme="minorHAnsi"/>
      <w:lang w:eastAsia="en-US"/>
    </w:rPr>
  </w:style>
  <w:style w:type="paragraph" w:customStyle="1" w:styleId="24369B150597488B8F526FB7ADC39A5F4">
    <w:name w:val="24369B150597488B8F526FB7ADC39A5F4"/>
    <w:rsid w:val="0057075D"/>
    <w:rPr>
      <w:rFonts w:eastAsiaTheme="minorHAnsi"/>
      <w:lang w:eastAsia="en-US"/>
    </w:rPr>
  </w:style>
  <w:style w:type="paragraph" w:customStyle="1" w:styleId="F1E963177C3B4B81ACA72F4FFAA6522F4">
    <w:name w:val="F1E963177C3B4B81ACA72F4FFAA6522F4"/>
    <w:rsid w:val="0057075D"/>
    <w:rPr>
      <w:rFonts w:eastAsiaTheme="minorHAnsi"/>
      <w:lang w:eastAsia="en-US"/>
    </w:rPr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D3095DF706F14F2D9E0CAF9348AD22475">
    <w:name w:val="D3095DF706F14F2D9E0CAF9348AD22475"/>
    <w:rsid w:val="0057075D"/>
    <w:rPr>
      <w:rFonts w:eastAsiaTheme="minorHAnsi"/>
      <w:lang w:eastAsia="en-US"/>
    </w:rPr>
  </w:style>
  <w:style w:type="paragraph" w:customStyle="1" w:styleId="AB66ED0DBA5A4228A613ACCD8A2FFE685">
    <w:name w:val="AB66ED0DBA5A4228A613ACCD8A2FFE685"/>
    <w:rsid w:val="0057075D"/>
    <w:rPr>
      <w:rFonts w:eastAsiaTheme="minorHAnsi"/>
      <w:lang w:eastAsia="en-US"/>
    </w:rPr>
  </w:style>
  <w:style w:type="paragraph" w:customStyle="1" w:styleId="24369B150597488B8F526FB7ADC39A5F5">
    <w:name w:val="24369B150597488B8F526FB7ADC39A5F5"/>
    <w:rsid w:val="0057075D"/>
    <w:rPr>
      <w:rFonts w:eastAsiaTheme="minorHAnsi"/>
      <w:lang w:eastAsia="en-US"/>
    </w:rPr>
  </w:style>
  <w:style w:type="paragraph" w:customStyle="1" w:styleId="F1E963177C3B4B81ACA72F4FFAA6522F5">
    <w:name w:val="F1E963177C3B4B81ACA72F4FFAA6522F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9407299EE9964BAA8BDC8E87B957A539">
    <w:name w:val="9407299EE9964BAA8BDC8E87B957A539"/>
    <w:rsid w:val="00B00C83"/>
  </w:style>
  <w:style w:type="paragraph" w:customStyle="1" w:styleId="D7E906B9E592452DA49BA47DA8580445">
    <w:name w:val="D7E906B9E592452DA49BA47DA8580445"/>
    <w:rsid w:val="00B00C83"/>
  </w:style>
  <w:style w:type="paragraph" w:customStyle="1" w:styleId="84EB07EDCB5E45FC9EF4ABF2DE932213">
    <w:name w:val="84EB07EDCB5E45FC9EF4ABF2DE932213"/>
    <w:rsid w:val="00B00C83"/>
  </w:style>
  <w:style w:type="paragraph" w:customStyle="1" w:styleId="6EC3A815B9A647C993A291BEFC5F1BEF">
    <w:name w:val="6EC3A815B9A647C993A291BEFC5F1BEF"/>
    <w:rsid w:val="00B00C83"/>
  </w:style>
  <w:style w:type="paragraph" w:customStyle="1" w:styleId="4C5F51E82562492FA25DB1CABFFAE84F">
    <w:name w:val="4C5F51E82562492FA25DB1CABFFAE84F"/>
    <w:rsid w:val="001717C7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B0B22225257C4D0C97776AB193D2D6B9">
    <w:name w:val="B0B22225257C4D0C97776AB193D2D6B9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8</cp:revision>
  <cp:lastPrinted>2017-03-28T11:54:00Z</cp:lastPrinted>
  <dcterms:created xsi:type="dcterms:W3CDTF">2020-09-23T08:07:00Z</dcterms:created>
  <dcterms:modified xsi:type="dcterms:W3CDTF">2020-09-28T13:35:00Z</dcterms:modified>
</cp:coreProperties>
</file>