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4842503F" w:rsidR="00080BD0" w:rsidRPr="00FA60D2" w:rsidRDefault="00450F92" w:rsidP="00C64BEB">
      <w:pPr>
        <w:pStyle w:val="Citationintens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</w:rPr>
      </w:pPr>
      <w:r w:rsidRPr="00FA60D2">
        <w:rPr>
          <w:b/>
          <w:bCs/>
          <w:i w:val="0"/>
          <w:iCs w:val="0"/>
          <w:color w:val="EA5901"/>
        </w:rPr>
        <w:t>Commande de</w:t>
      </w:r>
      <w:r w:rsidR="005D2EFF" w:rsidRPr="00FA60D2">
        <w:rPr>
          <w:b/>
          <w:bCs/>
          <w:i w:val="0"/>
          <w:iCs w:val="0"/>
          <w:color w:val="EA5901"/>
        </w:rPr>
        <w:t xml:space="preserve"> </w:t>
      </w:r>
      <w:r w:rsidR="004E4D2C">
        <w:rPr>
          <w:b/>
          <w:bCs/>
          <w:i w:val="0"/>
          <w:iCs w:val="0"/>
          <w:color w:val="EA5901"/>
        </w:rPr>
        <w:t>cartes historiques</w:t>
      </w:r>
    </w:p>
    <w:p w14:paraId="7E22D525" w14:textId="77777777" w:rsidR="00FA60D2" w:rsidRPr="00FA60D2" w:rsidRDefault="00FA60D2" w:rsidP="00C64BEB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FA60D2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FA60D2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59C7F063" w14:textId="77777777" w:rsidR="00FA60D2" w:rsidRPr="00C64BEB" w:rsidRDefault="00FA60D2" w:rsidP="00C64BEB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</w:rPr>
      </w:pPr>
    </w:p>
    <w:p w14:paraId="311D3615" w14:textId="30EB9BE2" w:rsidR="00080BD0" w:rsidRPr="00FA60D2" w:rsidRDefault="00080BD0" w:rsidP="00C64BEB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Informati</w:t>
      </w:r>
      <w:r w:rsidR="00450F92" w:rsidRPr="00FA60D2">
        <w:rPr>
          <w:b/>
          <w:iCs/>
          <w:color w:val="EA5901"/>
        </w:rPr>
        <w:t>on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sur le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clien</w:t>
      </w:r>
      <w:r w:rsidR="00D320F2" w:rsidRPr="00FA60D2">
        <w:rPr>
          <w:b/>
          <w:iCs/>
          <w:color w:val="EA5901"/>
        </w:rPr>
        <w:t>t</w:t>
      </w:r>
      <w:r w:rsidR="00450F92" w:rsidRPr="00FA60D2">
        <w:rPr>
          <w:b/>
          <w:iCs/>
          <w:color w:val="EA5901"/>
        </w:rPr>
        <w:t xml:space="preserve"> </w:t>
      </w:r>
      <w:r w:rsidRPr="00FA60D2">
        <w:rPr>
          <w:b/>
          <w:iCs/>
          <w:color w:val="EA5901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Prénom</w:t>
      </w:r>
      <w:r w:rsidRPr="005C137E">
        <w:rPr>
          <w:b/>
          <w:bCs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@-mail</w:t>
      </w:r>
      <w:r w:rsidRPr="005C137E">
        <w:rPr>
          <w:b/>
          <w:bCs/>
        </w:rPr>
        <w:t xml:space="preserve"> </w:t>
      </w:r>
      <w:r w:rsidR="00A719DF" w:rsidRPr="005C137E">
        <w:rPr>
          <w:b/>
          <w:bCs/>
        </w:rPr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3E048A8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903B49"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EB4145" w:rsidRPr="005C137E">
        <w:rPr>
          <w:b/>
          <w:bCs/>
        </w:rPr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6E4187A8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Nom de la </w:t>
      </w:r>
      <w:r w:rsidR="00903B49">
        <w:rPr>
          <w:b/>
        </w:rPr>
        <w:t>société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530FA9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5C137E">
        <w:rPr>
          <w:b/>
          <w:bCs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032C6A66" w14:textId="5F85EC9E" w:rsidR="000221FE" w:rsidRPr="00093C90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13BB2EFB" w14:textId="77777777" w:rsidR="00903B49" w:rsidRPr="00DC670A" w:rsidRDefault="00903B49" w:rsidP="00903B49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>
        <w:rPr>
          <w:b/>
          <w:bCs/>
          <w:color w:val="EA5901"/>
        </w:rPr>
        <w:t>facturation :</w:t>
      </w:r>
    </w:p>
    <w:p w14:paraId="0F060098" w14:textId="77777777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329954281"/>
          <w:placeholder>
            <w:docPart w:val="4FAAFF7D1E9F44D7BD2D5335DB327746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4517D8A" w14:textId="0AA885C9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>
        <w:rPr>
          <w:b/>
        </w:rPr>
        <w:t>livraison</w:t>
      </w:r>
      <w:r w:rsidRPr="008D55FA">
        <w:rPr>
          <w:b/>
          <w:bCs/>
        </w:rPr>
        <w:t> </w:t>
      </w:r>
      <w:r w:rsidRPr="005C137E">
        <w:rPr>
          <w:bCs/>
        </w:rPr>
        <w:t>(ou mention “retrait en magasin”)</w:t>
      </w:r>
      <w:r>
        <w:rPr>
          <w:b/>
        </w:rPr>
        <w:t xml:space="preserve"> 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B7C4C39E3C544068A8AE02D3AD33B701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>
        <w:br/>
      </w:r>
      <w:r>
        <w:br/>
      </w:r>
      <w:r w:rsidRPr="00DC670A">
        <w:tab/>
      </w:r>
      <w:r w:rsidRPr="00DC670A">
        <w:tab/>
      </w:r>
    </w:p>
    <w:p w14:paraId="2FD35333" w14:textId="592B9149" w:rsidR="00903B49" w:rsidRPr="00093C90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4092470A" w:rsidR="005D2EFF" w:rsidRPr="00450F92" w:rsidRDefault="004E2DD5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Type de produit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AA1E0B4" w:rsidR="005D2EFF" w:rsidRPr="00450F92" w:rsidRDefault="0018657C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4E2DD5" w:rsidRPr="004E2DD5">
              <w:rPr>
                <w:b/>
                <w:bCs/>
              </w:rPr>
              <w:t>Impression</w:t>
            </w:r>
            <w:r w:rsidR="004E2DD5">
              <w:rPr>
                <w:b/>
                <w:bCs/>
              </w:rPr>
              <w:t xml:space="preserve"> </w:t>
            </w:r>
            <w:r w:rsidR="004E2DD5" w:rsidRPr="004E2DD5">
              <w:t>ou</w:t>
            </w:r>
            <w:r w:rsidR="004E2DD5">
              <w:rPr>
                <w:b/>
                <w:bCs/>
              </w:rPr>
              <w:t xml:space="preserve"> </w:t>
            </w:r>
            <w:sdt>
              <w:sdtPr>
                <w:id w:val="675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5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E2DD5">
              <w:t xml:space="preserve"> </w:t>
            </w:r>
            <w:r w:rsidR="004E2DD5" w:rsidRPr="004E2DD5">
              <w:rPr>
                <w:b/>
                <w:bCs/>
              </w:rPr>
              <w:t>Fichier numérique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5CCDBDBF" w:rsidR="0088651C" w:rsidRPr="00450F92" w:rsidRDefault="0037308C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Références</w:t>
            </w:r>
            <w:r w:rsidR="004E2DD5">
              <w:rPr>
                <w:b/>
                <w:bCs/>
              </w:rPr>
              <w:t xml:space="preserve"> de la carte</w:t>
            </w:r>
            <w:r w:rsidR="00C0512D">
              <w:rPr>
                <w:b/>
                <w:bCs/>
              </w:rPr>
              <w:t> </w:t>
            </w:r>
            <w:r w:rsidR="00C0512D" w:rsidRPr="00C0512D">
              <w:t>(</w:t>
            </w:r>
            <w:r>
              <w:t>N</w:t>
            </w:r>
            <w:r w:rsidR="00C0512D" w:rsidRPr="00C0512D">
              <w:t xml:space="preserve">° </w:t>
            </w:r>
            <w:r>
              <w:t>/</w:t>
            </w:r>
            <w:r w:rsidR="00C0512D" w:rsidRPr="00C0512D">
              <w:t xml:space="preserve"> </w:t>
            </w:r>
            <w:r>
              <w:t>Nom / Date /  É</w:t>
            </w:r>
            <w:r w:rsidR="00C0512D" w:rsidRPr="00C0512D">
              <w:t>chelle)</w:t>
            </w:r>
            <w:r w:rsidR="00C0512D">
              <w:rPr>
                <w:b/>
                <w:bCs/>
              </w:rPr>
              <w:t xml:space="preserve"> :</w:t>
            </w:r>
          </w:p>
        </w:tc>
      </w:tr>
      <w:tr w:rsidR="004E2DD5" w:rsidRPr="00450F92" w14:paraId="574E2984" w14:textId="77777777" w:rsidTr="000A2B9E">
        <w:trPr>
          <w:trHeight w:val="610"/>
          <w:jc w:val="center"/>
        </w:trPr>
        <w:tc>
          <w:tcPr>
            <w:tcW w:w="10343" w:type="dxa"/>
            <w:shd w:val="clear" w:color="auto" w:fill="auto"/>
            <w:noWrap/>
          </w:tcPr>
          <w:p w14:paraId="504602B3" w14:textId="77777777" w:rsidR="004E2DD5" w:rsidRDefault="0018657C" w:rsidP="00C87E85">
            <w:pPr>
              <w:spacing w:after="0"/>
            </w:pPr>
            <w:sdt>
              <w:sdtPr>
                <w:id w:val="-239253531"/>
                <w:placeholder>
                  <w:docPart w:val="ABFDAD4B5B0449148B30AA941859272E"/>
                </w:placeholder>
              </w:sdtPr>
              <w:sdtEndPr/>
              <w:sdtContent>
                <w:sdt>
                  <w:sdtPr>
                    <w:id w:val="1766180362"/>
                    <w:placeholder>
                      <w:docPart w:val="66B467DBDE744AE7857B018D89DFB194"/>
                    </w:placeholder>
                    <w:showingPlcHdr/>
                  </w:sdtPr>
                  <w:sdtEndPr/>
                  <w:sdtContent>
                    <w:r w:rsidR="002516F7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2FB2885" w14:textId="77777777" w:rsidR="002516F7" w:rsidRDefault="002516F7" w:rsidP="00C87E85">
            <w:pPr>
              <w:spacing w:after="0"/>
            </w:pPr>
          </w:p>
          <w:p w14:paraId="0B3DA777" w14:textId="28E276FA" w:rsidR="002516F7" w:rsidRPr="00450F92" w:rsidRDefault="002516F7" w:rsidP="00C87E85">
            <w:pPr>
              <w:spacing w:after="0"/>
            </w:pPr>
          </w:p>
        </w:tc>
      </w:tr>
      <w:tr w:rsidR="00C64BEB" w:rsidRPr="00450F92" w14:paraId="34D102E0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39CE2793" w14:textId="1E701B58" w:rsidR="00C64BEB" w:rsidRPr="00C64BEB" w:rsidRDefault="003D3D82" w:rsidP="00C87E85">
            <w:pPr>
              <w:spacing w:after="0"/>
              <w:rPr>
                <w:highlight w:val="lightGray"/>
              </w:rPr>
            </w:pPr>
            <w:r>
              <w:rPr>
                <w:b/>
                <w:bCs/>
              </w:rPr>
              <w:t>Plastification</w:t>
            </w:r>
            <w:r w:rsidR="00C64BEB" w:rsidRPr="00C64BEB">
              <w:rPr>
                <w:b/>
                <w:bCs/>
              </w:rPr>
              <w:t xml:space="preserve"> pour impression</w:t>
            </w:r>
            <w:r w:rsidR="00C64BEB">
              <w:rPr>
                <w:b/>
                <w:bCs/>
              </w:rPr>
              <w:t> </w:t>
            </w:r>
          </w:p>
        </w:tc>
      </w:tr>
      <w:tr w:rsidR="003D3D82" w:rsidRPr="00450F92" w14:paraId="478A9B28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037F591F" w14:textId="17751E95" w:rsidR="003D3D82" w:rsidRPr="00C64BEB" w:rsidRDefault="0018657C" w:rsidP="003D3D82">
            <w:pPr>
              <w:spacing w:after="0"/>
              <w:rPr>
                <w:b/>
                <w:bCs/>
              </w:rPr>
            </w:pPr>
            <w:sdt>
              <w:sdtPr>
                <w:id w:val="-11745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>
              <w:rPr>
                <w:b/>
                <w:bCs/>
              </w:rPr>
              <w:t>Pas de plastification</w:t>
            </w:r>
          </w:p>
        </w:tc>
      </w:tr>
      <w:tr w:rsidR="003D3D82" w:rsidRPr="00450F92" w14:paraId="70779601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60C7EA62" w14:textId="341D49FE" w:rsidR="003D3D82" w:rsidRPr="00C64BEB" w:rsidRDefault="0018657C" w:rsidP="003D3D82">
            <w:pPr>
              <w:spacing w:after="0"/>
              <w:rPr>
                <w:b/>
                <w:bCs/>
              </w:rPr>
            </w:pPr>
            <w:sdt>
              <w:sdtPr>
                <w:id w:val="-21203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 w:rsidRPr="007C3538">
              <w:rPr>
                <w:b/>
                <w:bCs/>
              </w:rPr>
              <w:t>Plastification</w:t>
            </w:r>
            <w:r w:rsidR="003D3D82">
              <w:t xml:space="preserve"> </w:t>
            </w:r>
            <w:r w:rsidR="003D3D82">
              <w:rPr>
                <w:b/>
                <w:bCs/>
              </w:rPr>
              <w:t xml:space="preserve">Brillant / Brillant </w:t>
            </w:r>
            <w:r w:rsidR="003D3D82" w:rsidRPr="00413948">
              <w:rPr>
                <w:b/>
                <w:bCs/>
              </w:rPr>
              <w:t xml:space="preserve"> </w:t>
            </w:r>
            <w:r w:rsidR="0076191D" w:rsidRPr="0076191D">
              <w:t>(</w:t>
            </w:r>
            <w:r w:rsidR="003D3D82" w:rsidRPr="00413948">
              <w:t>+</w:t>
            </w:r>
            <w:r w:rsidR="003D3D82">
              <w:t xml:space="preserve"> </w:t>
            </w:r>
            <w:r w:rsidR="00A56CF7">
              <w:t>7</w:t>
            </w:r>
            <w:r w:rsidR="003D3D82" w:rsidRPr="00413948">
              <w:t>€</w:t>
            </w:r>
            <w:r w:rsidR="0076191D">
              <w:t xml:space="preserve"> )</w:t>
            </w:r>
            <w:r w:rsidR="003D3D82" w:rsidRPr="00413948">
              <w:t xml:space="preserve"> </w:t>
            </w:r>
          </w:p>
        </w:tc>
      </w:tr>
      <w:tr w:rsidR="003D3D82" w:rsidRPr="00450F92" w14:paraId="2DD9826E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14FC4B18" w14:textId="0932DF9D" w:rsidR="003D3D82" w:rsidRPr="00C64BEB" w:rsidRDefault="0018657C" w:rsidP="003D3D82">
            <w:pPr>
              <w:spacing w:after="0"/>
              <w:rPr>
                <w:b/>
                <w:bCs/>
              </w:rPr>
            </w:pPr>
            <w:sdt>
              <w:sdtPr>
                <w:id w:val="-19272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 w:rsidRPr="007C3538">
              <w:rPr>
                <w:b/>
                <w:bCs/>
              </w:rPr>
              <w:t>Plastification</w:t>
            </w:r>
            <w:r w:rsidR="003D3D82">
              <w:rPr>
                <w:b/>
                <w:bCs/>
              </w:rPr>
              <w:t xml:space="preserve"> Brillant / Mat </w:t>
            </w:r>
            <w:r w:rsidR="003D3D82" w:rsidRPr="00413948">
              <w:t>(+</w:t>
            </w:r>
            <w:r w:rsidR="003D3D82">
              <w:t xml:space="preserve"> 1</w:t>
            </w:r>
            <w:r w:rsidR="00A56CF7">
              <w:t>3</w:t>
            </w:r>
            <w:r w:rsidR="003D3D82">
              <w:t xml:space="preserve"> </w:t>
            </w:r>
            <w:r w:rsidR="003D3D82" w:rsidRPr="00413948">
              <w:t>€</w:t>
            </w:r>
            <w:r w:rsidR="0076191D">
              <w:t>)</w:t>
            </w:r>
            <w:r w:rsidR="003D3D82" w:rsidRPr="00413948">
              <w:t xml:space="preserve"> </w:t>
            </w:r>
          </w:p>
        </w:tc>
      </w:tr>
      <w:tr w:rsidR="003D3D82" w:rsidRPr="00450F92" w14:paraId="78A14944" w14:textId="77777777" w:rsidTr="00C64BEB">
        <w:trPr>
          <w:trHeight w:val="320"/>
          <w:jc w:val="center"/>
        </w:trPr>
        <w:tc>
          <w:tcPr>
            <w:tcW w:w="10343" w:type="dxa"/>
            <w:shd w:val="clear" w:color="auto" w:fill="auto"/>
            <w:noWrap/>
          </w:tcPr>
          <w:p w14:paraId="60BAC841" w14:textId="7DF5B93A" w:rsidR="003D3D82" w:rsidRPr="00C64BEB" w:rsidRDefault="0018657C" w:rsidP="003D3D82">
            <w:pPr>
              <w:spacing w:after="0"/>
              <w:rPr>
                <w:b/>
                <w:bCs/>
              </w:rPr>
            </w:pPr>
            <w:sdt>
              <w:sdtPr>
                <w:id w:val="-18430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D82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D3D82" w:rsidRPr="00450F92">
              <w:t xml:space="preserve"> </w:t>
            </w:r>
            <w:r w:rsidR="003D3D82" w:rsidRPr="007C3538">
              <w:rPr>
                <w:b/>
                <w:bCs/>
              </w:rPr>
              <w:t>Plastification</w:t>
            </w:r>
            <w:r w:rsidR="003D3D82">
              <w:rPr>
                <w:b/>
                <w:bCs/>
              </w:rPr>
              <w:t xml:space="preserve"> Mat/Mat </w:t>
            </w:r>
            <w:r w:rsidR="003D3D82" w:rsidRPr="00413948">
              <w:t>(+</w:t>
            </w:r>
            <w:r w:rsidR="003D3D82">
              <w:t xml:space="preserve"> 1</w:t>
            </w:r>
            <w:r w:rsidR="00A56CF7">
              <w:t>8</w:t>
            </w:r>
            <w:r w:rsidR="003D3D82">
              <w:t xml:space="preserve"> </w:t>
            </w:r>
            <w:r w:rsidR="003D3D82" w:rsidRPr="00413948">
              <w:t>€</w:t>
            </w:r>
            <w:r w:rsidR="0076191D">
              <w:t>)</w:t>
            </w:r>
            <w:r w:rsidR="003D3D82" w:rsidRPr="00413948">
              <w:t xml:space="preserve"> </w:t>
            </w:r>
          </w:p>
        </w:tc>
      </w:tr>
      <w:tr w:rsidR="0088651C" w:rsidRPr="00450F92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44BD4998" w:rsidR="0088651C" w:rsidRPr="00450F92" w:rsidRDefault="002516F7" w:rsidP="00C87E85">
            <w:pPr>
              <w:spacing w:after="0"/>
            </w:pPr>
            <w:r>
              <w:rPr>
                <w:b/>
                <w:bCs/>
              </w:rPr>
              <w:t>Commentaire ou explication</w:t>
            </w:r>
            <w:r w:rsidR="0061741B">
              <w:rPr>
                <w:b/>
                <w:bCs/>
              </w:rPr>
              <w:t xml:space="preserve"> </w:t>
            </w:r>
            <w:r w:rsidR="0088651C" w:rsidRPr="00450F92">
              <w:rPr>
                <w:b/>
                <w:bCs/>
              </w:rPr>
              <w:t>:</w:t>
            </w:r>
          </w:p>
        </w:tc>
      </w:tr>
      <w:tr w:rsidR="0088651C" w:rsidRPr="00450F92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21DF3166" w14:textId="77777777" w:rsidR="002516F7" w:rsidRDefault="0018657C" w:rsidP="00C87E85">
            <w:pPr>
              <w:spacing w:after="0"/>
            </w:pPr>
            <w:sdt>
              <w:sdt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50F92">
              <w:br/>
            </w:r>
          </w:p>
          <w:p w14:paraId="0E6286F0" w14:textId="77777777" w:rsidR="002516F7" w:rsidRDefault="002516F7" w:rsidP="00C87E85">
            <w:pPr>
              <w:spacing w:after="0"/>
            </w:pPr>
          </w:p>
          <w:p w14:paraId="3850784F" w14:textId="77777777" w:rsidR="002516F7" w:rsidRDefault="002516F7" w:rsidP="00C87E85">
            <w:pPr>
              <w:spacing w:after="0"/>
            </w:pPr>
          </w:p>
          <w:p w14:paraId="438FB85C" w14:textId="77777777" w:rsidR="002516F7" w:rsidRDefault="002516F7" w:rsidP="00C87E85">
            <w:pPr>
              <w:spacing w:after="0"/>
            </w:pPr>
          </w:p>
          <w:p w14:paraId="55247358" w14:textId="77777777" w:rsidR="002516F7" w:rsidRDefault="002516F7" w:rsidP="00C87E85">
            <w:pPr>
              <w:spacing w:after="0"/>
            </w:pPr>
          </w:p>
          <w:p w14:paraId="6156DD0A" w14:textId="77777777" w:rsidR="002516F7" w:rsidRDefault="002516F7" w:rsidP="00C87E85">
            <w:pPr>
              <w:spacing w:after="0"/>
            </w:pPr>
          </w:p>
          <w:p w14:paraId="06AA96CC" w14:textId="77777777" w:rsidR="002516F7" w:rsidRDefault="002516F7" w:rsidP="00C87E85">
            <w:pPr>
              <w:spacing w:after="0"/>
            </w:pPr>
          </w:p>
          <w:p w14:paraId="7F50C5EF" w14:textId="77777777" w:rsidR="002516F7" w:rsidRDefault="002516F7" w:rsidP="00C87E85">
            <w:pPr>
              <w:spacing w:after="0"/>
            </w:pPr>
          </w:p>
          <w:p w14:paraId="5847FCB6" w14:textId="25481C29" w:rsidR="00A41356" w:rsidRPr="00450F92" w:rsidRDefault="00A41356" w:rsidP="00C87E85">
            <w:pPr>
              <w:spacing w:after="0"/>
            </w:pPr>
          </w:p>
        </w:tc>
      </w:tr>
    </w:tbl>
    <w:p w14:paraId="3C2EE316" w14:textId="77777777" w:rsidR="002516F7" w:rsidRDefault="002516F7" w:rsidP="0088651C">
      <w:pPr>
        <w:tabs>
          <w:tab w:val="left" w:pos="726"/>
        </w:tabs>
        <w:spacing w:after="0" w:line="240" w:lineRule="auto"/>
      </w:pPr>
    </w:p>
    <w:p w14:paraId="422F881D" w14:textId="1DA0DDFF" w:rsidR="00A002A4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Lienhypertexte"/>
          </w:rPr>
          <w:t>sales@ign.be</w:t>
        </w:r>
      </w:hyperlink>
      <w:r w:rsidR="00DC670A" w:rsidRPr="00450F92">
        <w:t xml:space="preserve"> </w:t>
      </w:r>
    </w:p>
    <w:p w14:paraId="3F714B2A" w14:textId="77777777" w:rsidR="0018657C" w:rsidRPr="00450F92" w:rsidRDefault="0018657C" w:rsidP="00D320F2">
      <w:pPr>
        <w:spacing w:after="0" w:line="240" w:lineRule="auto"/>
      </w:pPr>
    </w:p>
    <w:p w14:paraId="3A799775" w14:textId="785D67B1" w:rsidR="002107E3" w:rsidRPr="0018657C" w:rsidRDefault="002107E3" w:rsidP="00D320F2">
      <w:pPr>
        <w:spacing w:after="0" w:line="240" w:lineRule="auto"/>
        <w:rPr>
          <w:b/>
          <w:bCs/>
        </w:rPr>
      </w:pPr>
      <w:r w:rsidRPr="0018657C">
        <w:rPr>
          <w:b/>
          <w:bCs/>
        </w:rPr>
        <w:t>Dat</w:t>
      </w:r>
      <w:r w:rsidR="00450F92" w:rsidRPr="0018657C">
        <w:rPr>
          <w:b/>
          <w:bCs/>
        </w:rPr>
        <w:t xml:space="preserve">e </w:t>
      </w:r>
      <w:r w:rsidRPr="0018657C">
        <w:rPr>
          <w:b/>
          <w:bCs/>
        </w:rPr>
        <w:t>:</w:t>
      </w:r>
    </w:p>
    <w:p w14:paraId="325FDE8C" w14:textId="22E97468" w:rsidR="0018657C" w:rsidRDefault="0018657C" w:rsidP="00D320F2">
      <w:pPr>
        <w:spacing w:after="0" w:line="240" w:lineRule="auto"/>
      </w:pPr>
    </w:p>
    <w:p w14:paraId="7A2E4B99" w14:textId="77777777" w:rsidR="0018657C" w:rsidRDefault="0018657C" w:rsidP="0018657C">
      <w:pPr>
        <w:spacing w:after="0" w:line="240" w:lineRule="auto"/>
      </w:pPr>
      <w:r>
        <w:t>La confirmation de la commande entraine l'acceptation des conditions de vente </w:t>
      </w:r>
    </w:p>
    <w:p w14:paraId="7123818F" w14:textId="5A6D282F" w:rsidR="0018657C" w:rsidRPr="00450F92" w:rsidRDefault="0018657C" w:rsidP="00D320F2">
      <w:pPr>
        <w:spacing w:after="0" w:line="240" w:lineRule="auto"/>
      </w:pPr>
      <w:r>
        <w:t xml:space="preserve">( </w:t>
      </w:r>
      <w:hyperlink r:id="rId9" w:history="1">
        <w:r w:rsidRPr="00266F11">
          <w:rPr>
            <w:rStyle w:val="Lienhypertexte"/>
          </w:rPr>
          <w:t>https://shop.ngi.be/fr/conditions-de-vente/</w:t>
        </w:r>
      </w:hyperlink>
      <w:r>
        <w:t xml:space="preserve"> )</w:t>
      </w:r>
    </w:p>
    <w:sectPr w:rsidR="0018657C" w:rsidRPr="00450F92" w:rsidSect="003E3F2F">
      <w:headerReference w:type="default" r:id="rId1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2E270856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32593" cy="717550"/>
          <wp:effectExtent l="0" t="0" r="127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14" cy="72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78720">
    <w:abstractNumId w:val="4"/>
  </w:num>
  <w:num w:numId="2" w16cid:durableId="329604181">
    <w:abstractNumId w:val="38"/>
  </w:num>
  <w:num w:numId="3" w16cid:durableId="1719476144">
    <w:abstractNumId w:val="17"/>
  </w:num>
  <w:num w:numId="4" w16cid:durableId="576598729">
    <w:abstractNumId w:val="3"/>
  </w:num>
  <w:num w:numId="5" w16cid:durableId="1948659845">
    <w:abstractNumId w:val="46"/>
  </w:num>
  <w:num w:numId="6" w16cid:durableId="2132435783">
    <w:abstractNumId w:val="7"/>
  </w:num>
  <w:num w:numId="7" w16cid:durableId="436146949">
    <w:abstractNumId w:val="34"/>
  </w:num>
  <w:num w:numId="8" w16cid:durableId="798185388">
    <w:abstractNumId w:val="43"/>
  </w:num>
  <w:num w:numId="9" w16cid:durableId="1469202354">
    <w:abstractNumId w:val="29"/>
  </w:num>
  <w:num w:numId="10" w16cid:durableId="987174000">
    <w:abstractNumId w:val="36"/>
  </w:num>
  <w:num w:numId="11" w16cid:durableId="948926347">
    <w:abstractNumId w:val="23"/>
  </w:num>
  <w:num w:numId="12" w16cid:durableId="1089501589">
    <w:abstractNumId w:val="15"/>
  </w:num>
  <w:num w:numId="13" w16cid:durableId="1184976492">
    <w:abstractNumId w:val="31"/>
  </w:num>
  <w:num w:numId="14" w16cid:durableId="46728343">
    <w:abstractNumId w:val="33"/>
  </w:num>
  <w:num w:numId="15" w16cid:durableId="1943145162">
    <w:abstractNumId w:val="11"/>
  </w:num>
  <w:num w:numId="16" w16cid:durableId="662512766">
    <w:abstractNumId w:val="24"/>
  </w:num>
  <w:num w:numId="17" w16cid:durableId="267129740">
    <w:abstractNumId w:val="37"/>
  </w:num>
  <w:num w:numId="18" w16cid:durableId="1821069106">
    <w:abstractNumId w:val="19"/>
  </w:num>
  <w:num w:numId="19" w16cid:durableId="251821982">
    <w:abstractNumId w:val="48"/>
  </w:num>
  <w:num w:numId="20" w16cid:durableId="1666277784">
    <w:abstractNumId w:val="10"/>
  </w:num>
  <w:num w:numId="21" w16cid:durableId="979529803">
    <w:abstractNumId w:val="42"/>
  </w:num>
  <w:num w:numId="22" w16cid:durableId="1602100904">
    <w:abstractNumId w:val="45"/>
  </w:num>
  <w:num w:numId="23" w16cid:durableId="1532256525">
    <w:abstractNumId w:val="41"/>
  </w:num>
  <w:num w:numId="24" w16cid:durableId="1541815849">
    <w:abstractNumId w:val="6"/>
  </w:num>
  <w:num w:numId="25" w16cid:durableId="1160972209">
    <w:abstractNumId w:val="27"/>
  </w:num>
  <w:num w:numId="26" w16cid:durableId="1155875684">
    <w:abstractNumId w:val="21"/>
  </w:num>
  <w:num w:numId="27" w16cid:durableId="1308243510">
    <w:abstractNumId w:val="32"/>
  </w:num>
  <w:num w:numId="28" w16cid:durableId="640311362">
    <w:abstractNumId w:val="1"/>
  </w:num>
  <w:num w:numId="29" w16cid:durableId="1009915844">
    <w:abstractNumId w:val="0"/>
  </w:num>
  <w:num w:numId="30" w16cid:durableId="945692484">
    <w:abstractNumId w:val="2"/>
  </w:num>
  <w:num w:numId="31" w16cid:durableId="922757595">
    <w:abstractNumId w:val="40"/>
  </w:num>
  <w:num w:numId="32" w16cid:durableId="2087412519">
    <w:abstractNumId w:val="8"/>
  </w:num>
  <w:num w:numId="33" w16cid:durableId="1595699441">
    <w:abstractNumId w:val="16"/>
  </w:num>
  <w:num w:numId="34" w16cid:durableId="1449547356">
    <w:abstractNumId w:val="44"/>
  </w:num>
  <w:num w:numId="35" w16cid:durableId="579606910">
    <w:abstractNumId w:val="5"/>
  </w:num>
  <w:num w:numId="36" w16cid:durableId="1496145068">
    <w:abstractNumId w:val="13"/>
  </w:num>
  <w:num w:numId="37" w16cid:durableId="1330712533">
    <w:abstractNumId w:val="39"/>
  </w:num>
  <w:num w:numId="38" w16cid:durableId="1852138163">
    <w:abstractNumId w:val="28"/>
  </w:num>
  <w:num w:numId="39" w16cid:durableId="1824003429">
    <w:abstractNumId w:val="14"/>
  </w:num>
  <w:num w:numId="40" w16cid:durableId="1592007240">
    <w:abstractNumId w:val="26"/>
  </w:num>
  <w:num w:numId="41" w16cid:durableId="1717851458">
    <w:abstractNumId w:val="20"/>
  </w:num>
  <w:num w:numId="42" w16cid:durableId="1693066152">
    <w:abstractNumId w:val="47"/>
  </w:num>
  <w:num w:numId="43" w16cid:durableId="1696271551">
    <w:abstractNumId w:val="22"/>
  </w:num>
  <w:num w:numId="44" w16cid:durableId="1597320883">
    <w:abstractNumId w:val="9"/>
  </w:num>
  <w:num w:numId="45" w16cid:durableId="1242911995">
    <w:abstractNumId w:val="12"/>
  </w:num>
  <w:num w:numId="46" w16cid:durableId="1756855215">
    <w:abstractNumId w:val="18"/>
  </w:num>
  <w:num w:numId="47" w16cid:durableId="1121147616">
    <w:abstractNumId w:val="49"/>
  </w:num>
  <w:num w:numId="48" w16cid:durableId="984164620">
    <w:abstractNumId w:val="25"/>
  </w:num>
  <w:num w:numId="49" w16cid:durableId="1432242351">
    <w:abstractNumId w:val="35"/>
  </w:num>
  <w:num w:numId="50" w16cid:durableId="19663076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93C90"/>
    <w:rsid w:val="000A7627"/>
    <w:rsid w:val="000B0916"/>
    <w:rsid w:val="000D4A38"/>
    <w:rsid w:val="000E58ED"/>
    <w:rsid w:val="000F58E9"/>
    <w:rsid w:val="0010369E"/>
    <w:rsid w:val="00120558"/>
    <w:rsid w:val="001449FA"/>
    <w:rsid w:val="00162279"/>
    <w:rsid w:val="0018657C"/>
    <w:rsid w:val="00195047"/>
    <w:rsid w:val="002035CA"/>
    <w:rsid w:val="00205093"/>
    <w:rsid w:val="002107E3"/>
    <w:rsid w:val="00213ECD"/>
    <w:rsid w:val="00231E73"/>
    <w:rsid w:val="0024348B"/>
    <w:rsid w:val="002505FE"/>
    <w:rsid w:val="002516F7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308C"/>
    <w:rsid w:val="00375DF6"/>
    <w:rsid w:val="003A2FB7"/>
    <w:rsid w:val="003A2FD9"/>
    <w:rsid w:val="003A3CAF"/>
    <w:rsid w:val="003B4E45"/>
    <w:rsid w:val="003B59FD"/>
    <w:rsid w:val="003B6024"/>
    <w:rsid w:val="003D3D82"/>
    <w:rsid w:val="003E3F2F"/>
    <w:rsid w:val="0040770A"/>
    <w:rsid w:val="00417BC5"/>
    <w:rsid w:val="004262C4"/>
    <w:rsid w:val="004425B1"/>
    <w:rsid w:val="00450F92"/>
    <w:rsid w:val="00454CE3"/>
    <w:rsid w:val="0047156D"/>
    <w:rsid w:val="00471AD6"/>
    <w:rsid w:val="004B1480"/>
    <w:rsid w:val="004B47A2"/>
    <w:rsid w:val="004B59D0"/>
    <w:rsid w:val="004E2DD5"/>
    <w:rsid w:val="004E3A0D"/>
    <w:rsid w:val="004E4D2C"/>
    <w:rsid w:val="004F5292"/>
    <w:rsid w:val="00507816"/>
    <w:rsid w:val="00530FA9"/>
    <w:rsid w:val="0055452D"/>
    <w:rsid w:val="00557F55"/>
    <w:rsid w:val="00591666"/>
    <w:rsid w:val="0059620B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D2CBF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6191D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4F18"/>
    <w:rsid w:val="00864AC1"/>
    <w:rsid w:val="00865AF5"/>
    <w:rsid w:val="008765D9"/>
    <w:rsid w:val="0088651C"/>
    <w:rsid w:val="00895FA2"/>
    <w:rsid w:val="008A5301"/>
    <w:rsid w:val="008A7028"/>
    <w:rsid w:val="008B52F5"/>
    <w:rsid w:val="008C03F8"/>
    <w:rsid w:val="008C2BF0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1356"/>
    <w:rsid w:val="00A43EDC"/>
    <w:rsid w:val="00A46E81"/>
    <w:rsid w:val="00A506A6"/>
    <w:rsid w:val="00A56029"/>
    <w:rsid w:val="00A56CF7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33A48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0512D"/>
    <w:rsid w:val="00C24541"/>
    <w:rsid w:val="00C64BEB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7076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325C"/>
    <w:rsid w:val="00F0691A"/>
    <w:rsid w:val="00F25F77"/>
    <w:rsid w:val="00F3608C"/>
    <w:rsid w:val="00F42A4D"/>
    <w:rsid w:val="00F43C4E"/>
    <w:rsid w:val="00F55943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ngi.be/fr/conditions-de-v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FB3D1D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FB3D1D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FDAD4B5B0449148B30AA941859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F56F-9116-4EE2-85D0-B1FD834876C7}"/>
      </w:docPartPr>
      <w:docPartBody>
        <w:p w:rsidR="007F49A5" w:rsidRDefault="00FB3D1D" w:rsidP="00FB3D1D">
          <w:pPr>
            <w:pStyle w:val="ABFDAD4B5B0449148B30AA941859272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B467DBDE744AE7857B018D89DFB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6838-9766-418A-BB26-159628B8477C}"/>
      </w:docPartPr>
      <w:docPartBody>
        <w:p w:rsidR="007F49A5" w:rsidRDefault="00FB3D1D" w:rsidP="00FB3D1D">
          <w:pPr>
            <w:pStyle w:val="66B467DBDE744AE7857B018D89DFB19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7F49A5"/>
    <w:rsid w:val="00B00C83"/>
    <w:rsid w:val="00B04A16"/>
    <w:rsid w:val="00B82F6F"/>
    <w:rsid w:val="00D6491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3D1D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B0B22225257C4D0C97776AB193D2D6B9">
    <w:name w:val="B0B22225257C4D0C97776AB193D2D6B9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ABFDAD4B5B0449148B30AA941859272E">
    <w:name w:val="ABFDAD4B5B0449148B30AA941859272E"/>
    <w:rsid w:val="00FB3D1D"/>
  </w:style>
  <w:style w:type="paragraph" w:customStyle="1" w:styleId="66B467DBDE744AE7857B018D89DFB194">
    <w:name w:val="66B467DBDE744AE7857B018D89DFB194"/>
    <w:rsid w:val="00FB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2022-07-08T11:51:00Z</cp:lastPrinted>
  <dcterms:created xsi:type="dcterms:W3CDTF">2022-12-22T08:08:00Z</dcterms:created>
  <dcterms:modified xsi:type="dcterms:W3CDTF">2023-03-28T09:24:00Z</dcterms:modified>
</cp:coreProperties>
</file>