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FA66" w14:textId="25EBCBEA" w:rsidR="00864AC1" w:rsidRPr="00C72D57" w:rsidRDefault="00DC570D" w:rsidP="00C72D57">
      <w:pPr>
        <w:pStyle w:val="Citationintense"/>
        <w:pBdr>
          <w:top w:val="single" w:sz="4" w:space="1" w:color="EA5901"/>
          <w:bottom w:val="single" w:sz="4" w:space="1" w:color="EA5901"/>
        </w:pBdr>
        <w:rPr>
          <w:b/>
          <w:bCs/>
          <w:color w:val="EA5901"/>
        </w:rPr>
      </w:pPr>
      <w:r>
        <w:rPr>
          <w:b/>
          <w:bCs/>
          <w:i w:val="0"/>
          <w:iCs w:val="0"/>
          <w:color w:val="EA5901"/>
        </w:rPr>
        <w:t xml:space="preserve"> </w:t>
      </w:r>
      <w:r w:rsidR="00C72D57" w:rsidRPr="00F17F1D">
        <w:rPr>
          <w:b/>
          <w:bCs/>
          <w:i w:val="0"/>
          <w:iCs w:val="0"/>
          <w:color w:val="EA5901"/>
        </w:rPr>
        <w:t>Devis ou Commande de photos aériennes et Orthophotos</w:t>
      </w:r>
    </w:p>
    <w:p w14:paraId="5653E8FA" w14:textId="77777777" w:rsidR="00C72D57" w:rsidRPr="005315DC" w:rsidRDefault="00C72D57" w:rsidP="00C72D57">
      <w:pPr>
        <w:tabs>
          <w:tab w:val="left" w:pos="726"/>
          <w:tab w:val="right" w:pos="10206"/>
        </w:tabs>
        <w:spacing w:after="0" w:line="240" w:lineRule="auto"/>
        <w:jc w:val="center"/>
        <w:rPr>
          <w:b/>
          <w:bCs/>
          <w:color w:val="EA5901"/>
        </w:rPr>
      </w:pPr>
      <w:r w:rsidRPr="005315DC">
        <w:rPr>
          <w:b/>
          <w:bCs/>
          <w:color w:val="EA5901"/>
        </w:rPr>
        <w:t xml:space="preserve">Devis : </w:t>
      </w:r>
      <w:sdt>
        <w:sdtPr>
          <w:rPr>
            <w:b/>
            <w:bCs/>
            <w:color w:val="EA5901"/>
          </w:rPr>
          <w:id w:val="256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DC">
            <w:rPr>
              <w:rFonts w:ascii="Segoe UI Symbol" w:hAnsi="Segoe UI Symbol" w:cs="Segoe UI Symbol"/>
              <w:b/>
              <w:bCs/>
              <w:color w:val="EA5901"/>
            </w:rPr>
            <w:t>☐</w:t>
          </w:r>
        </w:sdtContent>
      </w:sdt>
      <w:r w:rsidRPr="005315DC">
        <w:rPr>
          <w:b/>
          <w:bCs/>
          <w:color w:val="EA5901"/>
        </w:rPr>
        <w:t xml:space="preserve"> Commande : </w:t>
      </w:r>
      <w:sdt>
        <w:sdtPr>
          <w:rPr>
            <w:b/>
            <w:bCs/>
            <w:color w:val="EA5901"/>
          </w:rPr>
          <w:id w:val="-15885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DC">
            <w:rPr>
              <w:rFonts w:ascii="Segoe UI Symbol" w:hAnsi="Segoe UI Symbol" w:cs="Segoe UI Symbol"/>
              <w:b/>
              <w:bCs/>
              <w:color w:val="EA5901"/>
            </w:rPr>
            <w:t>☐</w:t>
          </w:r>
        </w:sdtContent>
      </w:sdt>
    </w:p>
    <w:p w14:paraId="4B23A27B" w14:textId="77777777" w:rsidR="00080BD0" w:rsidRPr="005315DC" w:rsidRDefault="00080BD0" w:rsidP="00C72D57">
      <w:pPr>
        <w:tabs>
          <w:tab w:val="left" w:pos="726"/>
          <w:tab w:val="right" w:pos="10206"/>
        </w:tabs>
        <w:spacing w:after="0" w:line="240" w:lineRule="auto"/>
        <w:rPr>
          <w:b/>
        </w:rPr>
      </w:pPr>
    </w:p>
    <w:p w14:paraId="69B85155" w14:textId="27E7F2BB" w:rsidR="00C72D57" w:rsidRPr="005315DC" w:rsidRDefault="00C72D57" w:rsidP="00C72D57">
      <w:pPr>
        <w:tabs>
          <w:tab w:val="left" w:pos="726"/>
        </w:tabs>
        <w:spacing w:after="0" w:line="240" w:lineRule="auto"/>
        <w:jc w:val="center"/>
        <w:rPr>
          <w:b/>
          <w:bCs/>
          <w:color w:val="EA5901"/>
        </w:rPr>
      </w:pPr>
      <w:r w:rsidRPr="005315DC">
        <w:rPr>
          <w:b/>
          <w:bCs/>
          <w:color w:val="EA5901"/>
        </w:rPr>
        <w:t>Informations sur le client :</w:t>
      </w:r>
    </w:p>
    <w:p w14:paraId="476445D4" w14:textId="77777777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Nom</w:t>
      </w:r>
      <w:r w:rsidRPr="00DC670A">
        <w:t> </w:t>
      </w:r>
      <w:r w:rsidRPr="008D55FA">
        <w:rPr>
          <w:b/>
          <w:bCs/>
        </w:rPr>
        <w:t>:</w:t>
      </w:r>
      <w:r w:rsidRPr="00DC670A">
        <w:tab/>
      </w:r>
      <w:sdt>
        <w:sdtPr>
          <w:id w:val="638002654"/>
          <w:placeholder>
            <w:docPart w:val="E68E2EBEF6D34193A011FF9DFE5BEBC5"/>
          </w:placeholder>
          <w:showingPlcHdr/>
        </w:sdtPr>
        <w:sdtEndPr/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</w:p>
    <w:p w14:paraId="6CD7C3EF" w14:textId="77777777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Prénom </w:t>
      </w:r>
      <w:r w:rsidRPr="008D55FA">
        <w:rPr>
          <w:b/>
          <w:bCs/>
        </w:rPr>
        <w:t>:</w:t>
      </w:r>
      <w:r w:rsidRPr="00DC670A">
        <w:tab/>
      </w:r>
      <w:sdt>
        <w:sdtPr>
          <w:id w:val="822849843"/>
          <w:placeholder>
            <w:docPart w:val="0EBE0F696B3C4F128822454DEE90FDC7"/>
          </w:placeholder>
          <w:showingPlcHdr/>
        </w:sdtPr>
        <w:sdtEndPr/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</w:p>
    <w:p w14:paraId="2C849393" w14:textId="77777777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N° de tel</w:t>
      </w:r>
      <w:r w:rsidRPr="00DC670A">
        <w:t> </w:t>
      </w:r>
      <w:r w:rsidRPr="008D55FA">
        <w:rPr>
          <w:b/>
          <w:bCs/>
        </w:rPr>
        <w:t>:</w:t>
      </w:r>
      <w:r w:rsidRPr="00DC670A">
        <w:tab/>
      </w:r>
      <w:sdt>
        <w:sdtPr>
          <w:id w:val="1436548050"/>
          <w:placeholder>
            <w:docPart w:val="8BDC2B2120FE4181B266BC816B4F4CDE"/>
          </w:placeholder>
          <w:showingPlcHdr/>
        </w:sdtPr>
        <w:sdtEndPr/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</w:p>
    <w:p w14:paraId="751E29AB" w14:textId="6123081E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Adresse @-mail</w:t>
      </w:r>
      <w:r w:rsidR="00734937">
        <w:rPr>
          <w:b/>
        </w:rPr>
        <w:t> :</w:t>
      </w:r>
      <w:r w:rsidRPr="00EE2A61">
        <w:rPr>
          <w:b/>
        </w:rPr>
        <w:tab/>
      </w:r>
      <w:r w:rsidRPr="00DC670A">
        <w:t xml:space="preserve"> </w:t>
      </w:r>
      <w:sdt>
        <w:sdtPr>
          <w:id w:val="606007111"/>
          <w:placeholder>
            <w:docPart w:val="90FE2B8B7E364856BFAD24009E90D9D5"/>
          </w:placeholder>
          <w:showingPlcHdr/>
        </w:sdtPr>
        <w:sdtEndPr/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</w:p>
    <w:p w14:paraId="01FA4851" w14:textId="4477BCB1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Adresse de facturation</w:t>
      </w:r>
      <w:r w:rsidRPr="00C86A53">
        <w:t> </w:t>
      </w:r>
      <w:r w:rsidRPr="008D55FA">
        <w:rPr>
          <w:b/>
          <w:bCs/>
        </w:rPr>
        <w:t>:</w:t>
      </w:r>
      <w:r w:rsidRPr="00EB4145">
        <w:t xml:space="preserve"> </w:t>
      </w:r>
      <w:r w:rsidRPr="00DC670A">
        <w:t xml:space="preserve"> </w:t>
      </w:r>
      <w:r w:rsidRPr="00DC670A">
        <w:tab/>
      </w:r>
      <w:sdt>
        <w:sdtPr>
          <w:id w:val="-1631007909"/>
          <w:placeholder>
            <w:docPart w:val="7949DF0BA800416EAC66A3D4FCC61585"/>
          </w:placeholder>
          <w:showingPlcHdr/>
        </w:sdtPr>
        <w:sdtEndPr/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</w:p>
    <w:p w14:paraId="79B501D2" w14:textId="77777777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Nom de la société</w:t>
      </w:r>
      <w:r w:rsidRPr="00DC670A">
        <w:t xml:space="preserve"> </w:t>
      </w:r>
      <w:r w:rsidRPr="00EE2A61">
        <w:t>(facultatif) </w:t>
      </w:r>
      <w:r w:rsidRPr="00D64DFC">
        <w:rPr>
          <w:b/>
          <w:bCs/>
        </w:rPr>
        <w:t>:</w:t>
      </w:r>
      <w:r>
        <w:tab/>
      </w:r>
      <w:sdt>
        <w:sdtPr>
          <w:id w:val="-880860956"/>
          <w:placeholder>
            <w:docPart w:val="BF9ED95A71854A54BC22F181A6005215"/>
          </w:placeholder>
          <w:showingPlcHdr/>
        </w:sdtPr>
        <w:sdtEndPr/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</w:p>
    <w:p w14:paraId="3013D08D" w14:textId="77777777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Numéro de T.V.A</w:t>
      </w:r>
      <w:r w:rsidRPr="00DC670A">
        <w:t xml:space="preserve"> </w:t>
      </w:r>
      <w:r w:rsidRPr="00EE2A61">
        <w:t>(facultatif)</w:t>
      </w:r>
      <w:r w:rsidRPr="00DC670A">
        <w:t> </w:t>
      </w:r>
      <w:r w:rsidRPr="00D64DFC">
        <w:rPr>
          <w:b/>
          <w:bCs/>
        </w:rPr>
        <w:t>:</w:t>
      </w:r>
      <w:r>
        <w:tab/>
      </w:r>
      <w:sdt>
        <w:sdtPr>
          <w:id w:val="717863659"/>
          <w:placeholder>
            <w:docPart w:val="3F1B878323794AA7A6324010EA9FAAA3"/>
          </w:placeholder>
          <w:showingPlcHdr/>
        </w:sdtPr>
        <w:sdtEndPr/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</w:p>
    <w:p w14:paraId="033473FD" w14:textId="0D62F56F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Numéro de référence du client demandé pour la facture</w:t>
      </w:r>
      <w:r w:rsidRPr="00DC670A">
        <w:t> </w:t>
      </w:r>
      <w:r w:rsidRPr="00D64DFC">
        <w:rPr>
          <w:b/>
          <w:bCs/>
        </w:rPr>
        <w:t>:</w:t>
      </w:r>
      <w:r w:rsidR="00D64DFC">
        <w:t xml:space="preserve"> </w:t>
      </w:r>
      <w:sdt>
        <w:sdtPr>
          <w:id w:val="1004943587"/>
          <w:placeholder>
            <w:docPart w:val="BE415CA602034603A77F8B52A3A8655C"/>
          </w:placeholder>
          <w:showingPlcHdr/>
        </w:sdtPr>
        <w:sdtEndPr/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</w:p>
    <w:p w14:paraId="6A456479" w14:textId="0E525E52" w:rsidR="00DC670A" w:rsidRPr="00C72D57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N° de suivi</w:t>
      </w:r>
      <w:r w:rsidRPr="00DC670A">
        <w:t xml:space="preserve"> </w:t>
      </w:r>
      <w:r w:rsidRPr="00EE2A61">
        <w:t>(case réservée à l’IGN)</w:t>
      </w:r>
      <w:r w:rsidRPr="00DC670A">
        <w:t> </w:t>
      </w:r>
      <w:r w:rsidRPr="00D64DFC">
        <w:rPr>
          <w:b/>
          <w:bCs/>
        </w:rPr>
        <w:t>:</w:t>
      </w:r>
      <w:r w:rsidRPr="00DC670A">
        <w:tab/>
      </w:r>
      <w:sdt>
        <w:sdtPr>
          <w:id w:val="-1170559037"/>
          <w:placeholder>
            <w:docPart w:val="3F04AC9EEED84F438CFC67FAEAD226CA"/>
          </w:placeholder>
          <w:showingPlcHdr/>
        </w:sdtPr>
        <w:sdtEndPr/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 w:rsidR="00DC670A" w:rsidRPr="00C72D57">
        <w:tab/>
      </w:r>
      <w:r w:rsidR="00DC670A" w:rsidRPr="00C72D57">
        <w:tab/>
      </w:r>
      <w:r w:rsidR="00DC670A" w:rsidRPr="00C72D57">
        <w:tab/>
      </w:r>
      <w:r w:rsidR="00DC670A" w:rsidRPr="00C72D57">
        <w:tab/>
      </w:r>
    </w:p>
    <w:p w14:paraId="032C6A66" w14:textId="61917A07" w:rsidR="000221FE" w:rsidRDefault="000221FE" w:rsidP="000221FE">
      <w:pPr>
        <w:pBdr>
          <w:bar w:val="single" w:sz="4" w:color="auto"/>
        </w:pBdr>
        <w:tabs>
          <w:tab w:val="left" w:pos="726"/>
        </w:tabs>
        <w:spacing w:after="0" w:line="240" w:lineRule="auto"/>
      </w:pPr>
    </w:p>
    <w:p w14:paraId="2ADD9D57" w14:textId="4423CB99" w:rsidR="005315DC" w:rsidRPr="00DC670A" w:rsidRDefault="005315DC" w:rsidP="000038DF">
      <w:pPr>
        <w:tabs>
          <w:tab w:val="left" w:pos="726"/>
        </w:tabs>
        <w:spacing w:after="0" w:line="240" w:lineRule="auto"/>
        <w:jc w:val="center"/>
      </w:pPr>
      <w:r w:rsidRPr="005315DC">
        <w:rPr>
          <w:b/>
          <w:bCs/>
          <w:color w:val="EA5901"/>
        </w:rPr>
        <w:t xml:space="preserve">Si l’adresse de </w:t>
      </w:r>
      <w:r w:rsidR="00C42467">
        <w:rPr>
          <w:b/>
          <w:bCs/>
          <w:color w:val="EA5901"/>
        </w:rPr>
        <w:t>livraison</w:t>
      </w:r>
      <w:r w:rsidRPr="005315DC">
        <w:rPr>
          <w:b/>
          <w:bCs/>
          <w:color w:val="EA5901"/>
        </w:rPr>
        <w:t xml:space="preserve"> est différente de l’adresse de </w:t>
      </w:r>
      <w:r w:rsidR="00C42467">
        <w:rPr>
          <w:b/>
          <w:bCs/>
          <w:color w:val="EA5901"/>
        </w:rPr>
        <w:t>facturation</w:t>
      </w:r>
      <w:r w:rsidR="00476CEB">
        <w:rPr>
          <w:b/>
          <w:bCs/>
          <w:color w:val="EA5901"/>
        </w:rPr>
        <w:t> :</w:t>
      </w:r>
    </w:p>
    <w:p w14:paraId="288671F7" w14:textId="380684B6" w:rsidR="005315DC" w:rsidRPr="00DC670A" w:rsidRDefault="00D401D6" w:rsidP="005315DC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  <w:bar w:val="single" w:sz="4" w:color="000000" w:themeColor="text1"/>
        </w:pBdr>
        <w:tabs>
          <w:tab w:val="left" w:pos="726"/>
        </w:tabs>
        <w:spacing w:after="0" w:line="240" w:lineRule="auto"/>
      </w:pPr>
      <w:r>
        <w:rPr>
          <w:b/>
        </w:rPr>
        <w:t>Nom</w:t>
      </w:r>
      <w:r w:rsidR="005315DC" w:rsidRPr="00C86A53">
        <w:t> </w:t>
      </w:r>
      <w:r w:rsidR="005315DC" w:rsidRPr="008D55FA">
        <w:rPr>
          <w:b/>
          <w:bCs/>
        </w:rPr>
        <w:t>:</w:t>
      </w:r>
      <w:r w:rsidR="005315DC" w:rsidRPr="00EB4145">
        <w:t xml:space="preserve"> </w:t>
      </w:r>
      <w:r w:rsidR="005315DC" w:rsidRPr="00DC670A">
        <w:t xml:space="preserve"> </w:t>
      </w:r>
      <w:r w:rsidR="005315DC" w:rsidRPr="00DC670A">
        <w:tab/>
      </w:r>
      <w:sdt>
        <w:sdtPr>
          <w:id w:val="329954281"/>
          <w:placeholder>
            <w:docPart w:val="9C883F1507D24979838E4E89141BEF02"/>
          </w:placeholder>
          <w:showingPlcHdr/>
        </w:sdtPr>
        <w:sdtEndPr/>
        <w:sdtContent>
          <w:r w:rsidR="005315DC" w:rsidRPr="0070727F">
            <w:rPr>
              <w:rStyle w:val="Textedelespacerserv"/>
            </w:rPr>
            <w:t>Cliquez ici pour entrer du texte.</w:t>
          </w:r>
        </w:sdtContent>
      </w:sdt>
      <w:r w:rsidR="005315DC" w:rsidRPr="00DC670A">
        <w:tab/>
      </w:r>
      <w:r w:rsidR="005315DC" w:rsidRPr="00DC670A">
        <w:tab/>
      </w:r>
      <w:r w:rsidR="005315DC" w:rsidRPr="00DC670A">
        <w:tab/>
      </w:r>
    </w:p>
    <w:p w14:paraId="52FBBCA8" w14:textId="7EF3D9DA" w:rsidR="005315DC" w:rsidRPr="00DC670A" w:rsidRDefault="005315DC" w:rsidP="005315DC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  <w:bar w:val="single" w:sz="4" w:color="000000" w:themeColor="text1"/>
        </w:pBdr>
        <w:tabs>
          <w:tab w:val="left" w:pos="726"/>
        </w:tabs>
        <w:spacing w:after="0" w:line="240" w:lineRule="auto"/>
      </w:pPr>
      <w:r w:rsidRPr="00EE2A61">
        <w:rPr>
          <w:b/>
        </w:rPr>
        <w:t xml:space="preserve">Adresse de </w:t>
      </w:r>
      <w:r w:rsidR="00C42467">
        <w:rPr>
          <w:b/>
        </w:rPr>
        <w:t>livraison</w:t>
      </w:r>
      <w:r w:rsidRPr="008D55FA">
        <w:rPr>
          <w:b/>
          <w:bCs/>
        </w:rPr>
        <w:t> </w:t>
      </w:r>
      <w:r w:rsidR="00791A03" w:rsidRPr="00791A03">
        <w:rPr>
          <w:bCs/>
        </w:rPr>
        <w:t>(ou mention “retrait en magasin”)</w:t>
      </w:r>
      <w:r w:rsidRPr="008D55FA">
        <w:rPr>
          <w:b/>
          <w:bCs/>
        </w:rPr>
        <w:t>:</w:t>
      </w:r>
      <w:r w:rsidRPr="00EB4145">
        <w:t xml:space="preserve"> </w:t>
      </w:r>
      <w:r w:rsidRPr="00DC670A">
        <w:t xml:space="preserve"> </w:t>
      </w:r>
      <w:r w:rsidRPr="00DC670A">
        <w:tab/>
      </w:r>
      <w:sdt>
        <w:sdtPr>
          <w:id w:val="-1486152182"/>
          <w:placeholder>
            <w:docPart w:val="524AE3E201B24824BB943AD8BB668CF3"/>
          </w:placeholder>
          <w:showingPlcHdr/>
        </w:sdtPr>
        <w:sdtEndPr/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 w:rsidR="00791A03">
        <w:br/>
      </w:r>
      <w:r w:rsidRPr="00DC670A">
        <w:tab/>
      </w:r>
      <w:r w:rsidRPr="00DC670A">
        <w:tab/>
      </w:r>
    </w:p>
    <w:p w14:paraId="67C84E81" w14:textId="77777777" w:rsidR="00C75940" w:rsidRPr="00C72D57" w:rsidRDefault="00C75940" w:rsidP="000221FE">
      <w:pPr>
        <w:pBdr>
          <w:bar w:val="single" w:sz="4" w:color="auto"/>
        </w:pBdr>
        <w:tabs>
          <w:tab w:val="left" w:pos="726"/>
        </w:tabs>
        <w:spacing w:after="0" w:line="240" w:lineRule="auto"/>
      </w:pPr>
    </w:p>
    <w:p w14:paraId="66C5B4DE" w14:textId="77777777" w:rsidR="00C72D57" w:rsidRPr="00F17F1D" w:rsidRDefault="00C72D57" w:rsidP="00C72D57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bCs/>
          <w:color w:val="EA5901"/>
        </w:rPr>
      </w:pPr>
      <w:r w:rsidRPr="00F17F1D">
        <w:rPr>
          <w:b/>
          <w:bCs/>
          <w:color w:val="EA5901"/>
        </w:rPr>
        <w:t>Informations sur le produit 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2210"/>
        <w:gridCol w:w="2051"/>
        <w:gridCol w:w="2294"/>
      </w:tblGrid>
      <w:tr w:rsidR="00C72D57" w:rsidRPr="00465ED4" w14:paraId="7FD2EBE6" w14:textId="77777777" w:rsidTr="00285E1B">
        <w:trPr>
          <w:trHeight w:val="300"/>
          <w:jc w:val="center"/>
        </w:trPr>
        <w:tc>
          <w:tcPr>
            <w:tcW w:w="3788" w:type="dxa"/>
            <w:shd w:val="clear" w:color="auto" w:fill="E7E6E6" w:themeFill="background2"/>
            <w:noWrap/>
            <w:hideMark/>
          </w:tcPr>
          <w:p w14:paraId="7B61A73B" w14:textId="3EE86A65" w:rsidR="00C72D57" w:rsidRPr="00465ED4" w:rsidRDefault="00C72D57" w:rsidP="00C72D57">
            <w:pPr>
              <w:rPr>
                <w:b/>
                <w:bCs/>
              </w:rPr>
            </w:pPr>
            <w:r w:rsidRPr="00465ED4">
              <w:rPr>
                <w:b/>
                <w:bCs/>
              </w:rPr>
              <w:t>Support papier</w:t>
            </w:r>
          </w:p>
        </w:tc>
        <w:tc>
          <w:tcPr>
            <w:tcW w:w="2210" w:type="dxa"/>
            <w:shd w:val="clear" w:color="auto" w:fill="E7E6E6" w:themeFill="background2"/>
            <w:noWrap/>
            <w:hideMark/>
          </w:tcPr>
          <w:p w14:paraId="6C597991" w14:textId="2C207CB3" w:rsidR="00C72D57" w:rsidRPr="00465ED4" w:rsidRDefault="00C72D57" w:rsidP="00C72D57">
            <w:pPr>
              <w:rPr>
                <w:b/>
                <w:bCs/>
              </w:rPr>
            </w:pPr>
            <w:r w:rsidRPr="00465ED4">
              <w:rPr>
                <w:b/>
                <w:bCs/>
              </w:rPr>
              <w:t>Taille</w:t>
            </w:r>
          </w:p>
        </w:tc>
        <w:tc>
          <w:tcPr>
            <w:tcW w:w="2051" w:type="dxa"/>
            <w:shd w:val="clear" w:color="auto" w:fill="E7E6E6" w:themeFill="background2"/>
            <w:noWrap/>
            <w:hideMark/>
          </w:tcPr>
          <w:p w14:paraId="3F99A8AF" w14:textId="1C8A4B3B" w:rsidR="00C72D57" w:rsidRPr="00465ED4" w:rsidRDefault="00C72D57" w:rsidP="00C72D57">
            <w:pPr>
              <w:rPr>
                <w:b/>
                <w:bCs/>
              </w:rPr>
            </w:pPr>
            <w:r w:rsidRPr="00465ED4">
              <w:rPr>
                <w:b/>
                <w:bCs/>
              </w:rPr>
              <w:t>Prix</w:t>
            </w:r>
            <w:r w:rsidR="00DC570D">
              <w:rPr>
                <w:b/>
                <w:bCs/>
              </w:rPr>
              <w:t xml:space="preserve"> par photo</w:t>
            </w:r>
          </w:p>
        </w:tc>
        <w:tc>
          <w:tcPr>
            <w:tcW w:w="2294" w:type="dxa"/>
            <w:shd w:val="clear" w:color="auto" w:fill="E7E6E6" w:themeFill="background2"/>
            <w:noWrap/>
            <w:hideMark/>
          </w:tcPr>
          <w:p w14:paraId="04E928E7" w14:textId="586A07AD" w:rsidR="00C72D57" w:rsidRPr="00465ED4" w:rsidRDefault="00C72D57" w:rsidP="00C72D57">
            <w:pPr>
              <w:rPr>
                <w:b/>
                <w:bCs/>
              </w:rPr>
            </w:pPr>
            <w:r w:rsidRPr="00465ED4">
              <w:rPr>
                <w:b/>
                <w:bCs/>
              </w:rPr>
              <w:t>case à cocher</w:t>
            </w:r>
          </w:p>
        </w:tc>
      </w:tr>
      <w:tr w:rsidR="00C72D57" w:rsidRPr="00465ED4" w14:paraId="50D2419A" w14:textId="77777777" w:rsidTr="00C87E85">
        <w:trPr>
          <w:trHeight w:val="315"/>
          <w:jc w:val="center"/>
        </w:trPr>
        <w:tc>
          <w:tcPr>
            <w:tcW w:w="3788" w:type="dxa"/>
            <w:shd w:val="clear" w:color="auto" w:fill="auto"/>
            <w:noWrap/>
            <w:hideMark/>
          </w:tcPr>
          <w:p w14:paraId="59B0C96B" w14:textId="292BFF1F" w:rsidR="00C72D57" w:rsidRPr="00465ED4" w:rsidRDefault="00C72D57" w:rsidP="00C72D57">
            <w:pPr>
              <w:spacing w:after="0"/>
            </w:pPr>
            <w:r w:rsidRPr="00465ED4">
              <w:t xml:space="preserve">Impression d'un agrandissement 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6E2BF93E" w14:textId="2FEC76F0" w:rsidR="00C72D57" w:rsidRPr="00465ED4" w:rsidRDefault="00C72D57" w:rsidP="00C72D57">
            <w:pPr>
              <w:spacing w:after="0"/>
            </w:pPr>
            <w:r w:rsidRPr="00465ED4">
              <w:t>28 x 28</w:t>
            </w:r>
            <w:r w:rsidR="00405243">
              <w:t xml:space="preserve"> </w:t>
            </w:r>
            <w:r w:rsidRPr="00465ED4">
              <w:t xml:space="preserve">cm 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14:paraId="2805A487" w14:textId="1E9EFE7F" w:rsidR="00C72D57" w:rsidRPr="00465ED4" w:rsidRDefault="00C72D57" w:rsidP="00C72D57">
            <w:pPr>
              <w:spacing w:after="0"/>
            </w:pPr>
            <w:r w:rsidRPr="00465ED4">
              <w:t>3</w:t>
            </w:r>
            <w:r w:rsidR="00CD40AA">
              <w:t>4</w:t>
            </w:r>
            <w:r w:rsidRPr="00465ED4">
              <w:t xml:space="preserve"> € + frais d'envoi</w:t>
            </w:r>
            <w:r w:rsidRPr="00D64D03">
              <w:rPr>
                <w:b/>
                <w:bCs/>
              </w:rPr>
              <w:t>*</w:t>
            </w:r>
            <w:r w:rsidRPr="00465ED4">
              <w:t xml:space="preserve"> </w:t>
            </w:r>
          </w:p>
        </w:tc>
        <w:sdt>
          <w:sdtPr>
            <w:id w:val="-41732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4" w:type="dxa"/>
                <w:shd w:val="clear" w:color="auto" w:fill="auto"/>
                <w:noWrap/>
                <w:hideMark/>
              </w:tcPr>
              <w:p w14:paraId="7B85A32F" w14:textId="0CE96580" w:rsidR="00C72D57" w:rsidRPr="00465ED4" w:rsidRDefault="00D75F85" w:rsidP="00C72D57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72D57" w:rsidRPr="00465ED4" w14:paraId="2D9DA930" w14:textId="77777777" w:rsidTr="00C87E85">
        <w:trPr>
          <w:trHeight w:val="315"/>
          <w:jc w:val="center"/>
        </w:trPr>
        <w:tc>
          <w:tcPr>
            <w:tcW w:w="3788" w:type="dxa"/>
            <w:shd w:val="clear" w:color="auto" w:fill="auto"/>
            <w:noWrap/>
            <w:hideMark/>
          </w:tcPr>
          <w:p w14:paraId="2D2B90C8" w14:textId="09EE333B" w:rsidR="00C72D57" w:rsidRPr="00465ED4" w:rsidRDefault="00C72D57" w:rsidP="00C72D57">
            <w:pPr>
              <w:spacing w:after="0"/>
            </w:pPr>
            <w:r w:rsidRPr="00465ED4">
              <w:t xml:space="preserve">Impression d'un agrandissement 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7B5E0858" w14:textId="1D9B9B19" w:rsidR="00C72D57" w:rsidRPr="00465ED4" w:rsidRDefault="00C72D57" w:rsidP="00C72D57">
            <w:pPr>
              <w:spacing w:after="0"/>
            </w:pPr>
            <w:r w:rsidRPr="00465ED4">
              <w:t>56 x 56</w:t>
            </w:r>
            <w:r w:rsidR="00405243">
              <w:t xml:space="preserve"> </w:t>
            </w:r>
            <w:r w:rsidRPr="00465ED4">
              <w:t xml:space="preserve">cm 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14:paraId="617300F1" w14:textId="1B6E2F4B" w:rsidR="00C72D57" w:rsidRPr="00465ED4" w:rsidRDefault="00C72D57" w:rsidP="00C72D57">
            <w:pPr>
              <w:spacing w:after="0"/>
            </w:pPr>
            <w:r w:rsidRPr="00465ED4">
              <w:t>5</w:t>
            </w:r>
            <w:r w:rsidR="00CD40AA">
              <w:t>6</w:t>
            </w:r>
            <w:r w:rsidRPr="00465ED4">
              <w:t xml:space="preserve"> € + frais d'envoi</w:t>
            </w:r>
            <w:r w:rsidRPr="00D64D03">
              <w:rPr>
                <w:b/>
                <w:bCs/>
              </w:rPr>
              <w:t>*</w:t>
            </w:r>
            <w:r w:rsidR="007C5A3D" w:rsidRPr="00D64D03">
              <w:rPr>
                <w:b/>
                <w:bCs/>
              </w:rPr>
              <w:t>*</w:t>
            </w:r>
          </w:p>
        </w:tc>
        <w:sdt>
          <w:sdtPr>
            <w:id w:val="-127470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4" w:type="dxa"/>
                <w:shd w:val="clear" w:color="auto" w:fill="auto"/>
                <w:noWrap/>
                <w:hideMark/>
              </w:tcPr>
              <w:p w14:paraId="13F809D3" w14:textId="01A72611" w:rsidR="00C72D57" w:rsidRPr="00465ED4" w:rsidRDefault="00C72D57" w:rsidP="00C72D57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A7ACD" w:rsidRPr="00465ED4" w14:paraId="3A70108A" w14:textId="77777777" w:rsidTr="006F366E">
        <w:trPr>
          <w:trHeight w:val="315"/>
          <w:jc w:val="center"/>
        </w:trPr>
        <w:tc>
          <w:tcPr>
            <w:tcW w:w="10343" w:type="dxa"/>
            <w:gridSpan w:val="4"/>
            <w:shd w:val="clear" w:color="auto" w:fill="auto"/>
            <w:noWrap/>
          </w:tcPr>
          <w:p w14:paraId="76A06AAA" w14:textId="67CE2183" w:rsidR="007A7ACD" w:rsidRPr="00F35A31" w:rsidRDefault="007A7ACD" w:rsidP="007A7ACD">
            <w:pPr>
              <w:spacing w:after="0"/>
            </w:pPr>
            <w:r w:rsidRPr="00D64D03">
              <w:rPr>
                <w:b/>
                <w:bCs/>
              </w:rPr>
              <w:t>*</w:t>
            </w:r>
            <w:r w:rsidRPr="00F35A31">
              <w:t xml:space="preserve"> 8,20 €</w:t>
            </w:r>
            <w:r w:rsidR="0040559C">
              <w:t xml:space="preserve"> pour </w:t>
            </w:r>
            <w:r w:rsidRPr="00F35A31">
              <w:t xml:space="preserve">photo 28x28 cm </w:t>
            </w:r>
            <w:r>
              <w:t>(</w:t>
            </w:r>
            <w:r w:rsidR="0040559C">
              <w:t xml:space="preserve"> </w:t>
            </w:r>
            <w:r w:rsidRPr="00F35A31">
              <w:t>+1</w:t>
            </w:r>
            <w:r>
              <w:t xml:space="preserve"> </w:t>
            </w:r>
            <w:r w:rsidRPr="00F35A31">
              <w:t xml:space="preserve">€ </w:t>
            </w:r>
            <w:r>
              <w:t>T</w:t>
            </w:r>
            <w:r w:rsidRPr="00F35A31">
              <w:t>rack &amp; trace avec</w:t>
            </w:r>
            <w:r>
              <w:t xml:space="preserve"> signature à la réception</w:t>
            </w:r>
            <w:r w:rsidR="0040559C">
              <w:t xml:space="preserve"> </w:t>
            </w:r>
            <w:sdt>
              <w:sdtPr>
                <w:id w:val="-154041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5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22B9">
              <w:t xml:space="preserve"> )</w:t>
            </w:r>
          </w:p>
          <w:p w14:paraId="4C963B5C" w14:textId="69E87FD8" w:rsidR="007A7ACD" w:rsidRDefault="007A7ACD" w:rsidP="00C72D57">
            <w:pPr>
              <w:spacing w:after="0"/>
            </w:pPr>
            <w:r w:rsidRPr="00D64D03">
              <w:rPr>
                <w:b/>
                <w:bCs/>
              </w:rPr>
              <w:t>**</w:t>
            </w:r>
            <w:r>
              <w:t xml:space="preserve"> 11 €</w:t>
            </w:r>
            <w:r w:rsidR="0040559C">
              <w:t xml:space="preserve"> pour </w:t>
            </w:r>
            <w:r>
              <w:t>photo 56x56 cm (</w:t>
            </w:r>
            <w:r w:rsidR="0040559C">
              <w:t xml:space="preserve"> </w:t>
            </w:r>
            <w:r w:rsidRPr="00F35A31">
              <w:t>+1</w:t>
            </w:r>
            <w:r>
              <w:t xml:space="preserve"> </w:t>
            </w:r>
            <w:r w:rsidRPr="00F35A31">
              <w:t xml:space="preserve">€ </w:t>
            </w:r>
            <w:r>
              <w:t>T</w:t>
            </w:r>
            <w:r w:rsidRPr="00F35A31">
              <w:t>rack &amp; trace avec</w:t>
            </w:r>
            <w:r>
              <w:t xml:space="preserve"> signature à la réception</w:t>
            </w:r>
            <w:r w:rsidR="00B122B9">
              <w:t xml:space="preserve"> </w:t>
            </w:r>
            <w:r w:rsidR="0040559C">
              <w:t xml:space="preserve"> </w:t>
            </w:r>
            <w:sdt>
              <w:sdtPr>
                <w:id w:val="209605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5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22B9">
              <w:t xml:space="preserve"> )</w:t>
            </w:r>
          </w:p>
        </w:tc>
      </w:tr>
      <w:tr w:rsidR="00C72D57" w:rsidRPr="00465ED4" w14:paraId="14F01703" w14:textId="77777777" w:rsidTr="0024348B">
        <w:trPr>
          <w:trHeight w:val="300"/>
          <w:jc w:val="center"/>
        </w:trPr>
        <w:tc>
          <w:tcPr>
            <w:tcW w:w="3788" w:type="dxa"/>
            <w:shd w:val="clear" w:color="auto" w:fill="E7E6E6" w:themeFill="background2"/>
            <w:noWrap/>
            <w:hideMark/>
          </w:tcPr>
          <w:p w14:paraId="14705F7F" w14:textId="3ED9226A" w:rsidR="00C72D57" w:rsidRPr="00465ED4" w:rsidRDefault="00C72D57" w:rsidP="00C72D57">
            <w:pPr>
              <w:spacing w:after="0"/>
              <w:rPr>
                <w:b/>
                <w:bCs/>
              </w:rPr>
            </w:pPr>
            <w:r w:rsidRPr="00465ED4">
              <w:rPr>
                <w:b/>
                <w:bCs/>
              </w:rPr>
              <w:t>Support digital</w:t>
            </w:r>
          </w:p>
        </w:tc>
        <w:tc>
          <w:tcPr>
            <w:tcW w:w="2210" w:type="dxa"/>
            <w:shd w:val="clear" w:color="auto" w:fill="E7E6E6" w:themeFill="background2"/>
            <w:noWrap/>
            <w:hideMark/>
          </w:tcPr>
          <w:p w14:paraId="360C426F" w14:textId="39F8AB47" w:rsidR="00C72D57" w:rsidRPr="00465ED4" w:rsidRDefault="00C72D57" w:rsidP="00C72D57">
            <w:pPr>
              <w:spacing w:after="0"/>
              <w:rPr>
                <w:b/>
                <w:bCs/>
              </w:rPr>
            </w:pPr>
            <w:r w:rsidRPr="00465ED4">
              <w:rPr>
                <w:b/>
                <w:bCs/>
              </w:rPr>
              <w:t>Taille</w:t>
            </w:r>
          </w:p>
        </w:tc>
        <w:tc>
          <w:tcPr>
            <w:tcW w:w="2051" w:type="dxa"/>
            <w:shd w:val="clear" w:color="auto" w:fill="E7E6E6" w:themeFill="background2"/>
            <w:noWrap/>
            <w:hideMark/>
          </w:tcPr>
          <w:p w14:paraId="0F5D781D" w14:textId="4A79E582" w:rsidR="00C72D57" w:rsidRPr="00465ED4" w:rsidRDefault="00C72D57" w:rsidP="00C72D57">
            <w:pPr>
              <w:spacing w:after="0"/>
              <w:rPr>
                <w:b/>
                <w:bCs/>
              </w:rPr>
            </w:pPr>
            <w:r w:rsidRPr="00465ED4">
              <w:rPr>
                <w:b/>
                <w:bCs/>
              </w:rPr>
              <w:t>Prix</w:t>
            </w:r>
            <w:r w:rsidR="00DC570D">
              <w:rPr>
                <w:b/>
                <w:bCs/>
              </w:rPr>
              <w:t xml:space="preserve"> par fichier</w:t>
            </w:r>
          </w:p>
        </w:tc>
        <w:tc>
          <w:tcPr>
            <w:tcW w:w="2294" w:type="dxa"/>
            <w:shd w:val="clear" w:color="auto" w:fill="E7E6E6" w:themeFill="background2"/>
            <w:noWrap/>
            <w:hideMark/>
          </w:tcPr>
          <w:p w14:paraId="0FD5B792" w14:textId="744BA883" w:rsidR="00C72D57" w:rsidRPr="00465ED4" w:rsidRDefault="00C72D57" w:rsidP="00C72D57">
            <w:pPr>
              <w:spacing w:after="0"/>
              <w:rPr>
                <w:b/>
                <w:bCs/>
              </w:rPr>
            </w:pPr>
            <w:r w:rsidRPr="00465ED4">
              <w:rPr>
                <w:b/>
                <w:bCs/>
              </w:rPr>
              <w:t>case à cocher</w:t>
            </w:r>
          </w:p>
        </w:tc>
      </w:tr>
      <w:tr w:rsidR="00C72D57" w:rsidRPr="00465ED4" w14:paraId="62A964DA" w14:textId="77777777" w:rsidTr="00000FDE">
        <w:trPr>
          <w:trHeight w:val="300"/>
          <w:jc w:val="center"/>
        </w:trPr>
        <w:tc>
          <w:tcPr>
            <w:tcW w:w="378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AF7FB1" w14:textId="29581D75" w:rsidR="00C72D57" w:rsidRPr="00D320F2" w:rsidRDefault="00C72D57" w:rsidP="00C72D57">
            <w:pPr>
              <w:spacing w:after="0"/>
              <w:rPr>
                <w:lang w:val="nl-BE"/>
              </w:rPr>
            </w:pPr>
            <w:r w:rsidRPr="00465ED4">
              <w:t>Scan du négatif original</w:t>
            </w:r>
            <w:r>
              <w:t xml:space="preserve"> (1947</w:t>
            </w:r>
            <w:r w:rsidR="00405243">
              <w:t xml:space="preserve"> </w:t>
            </w:r>
            <w:r>
              <w:t>-</w:t>
            </w:r>
            <w:r w:rsidR="00405243">
              <w:t xml:space="preserve"> </w:t>
            </w:r>
            <w:r>
              <w:t>1994</w:t>
            </w:r>
            <w:r w:rsidRPr="00465ED4">
              <w:t>)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CC28C95" w14:textId="5FAA43E9" w:rsidR="00C72D57" w:rsidRPr="00465ED4" w:rsidRDefault="00C72D57" w:rsidP="00C72D57">
            <w:pPr>
              <w:spacing w:after="0"/>
            </w:pPr>
            <w:r w:rsidRPr="00465ED4">
              <w:t>1200dpi - Format : tiff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E97FD75" w14:textId="1CBB4ACB" w:rsidR="00C72D57" w:rsidRPr="00465ED4" w:rsidRDefault="00C72D57" w:rsidP="00C72D57">
            <w:pPr>
              <w:spacing w:after="0"/>
            </w:pPr>
            <w:r w:rsidRPr="00465ED4">
              <w:t>3</w:t>
            </w:r>
            <w:r w:rsidR="00CD40AA">
              <w:t>2</w:t>
            </w:r>
            <w:r w:rsidRPr="00465ED4">
              <w:t xml:space="preserve"> €</w:t>
            </w:r>
          </w:p>
        </w:tc>
        <w:sdt>
          <w:sdtPr>
            <w:id w:val="-392118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4" w:type="dxa"/>
                <w:tcBorders>
                  <w:bottom w:val="single" w:sz="4" w:space="0" w:color="auto"/>
                </w:tcBorders>
                <w:shd w:val="clear" w:color="auto" w:fill="auto"/>
                <w:noWrap/>
                <w:hideMark/>
              </w:tcPr>
              <w:p w14:paraId="77E3365C" w14:textId="2B456036" w:rsidR="00C72D57" w:rsidRPr="00465ED4" w:rsidRDefault="00C72D57" w:rsidP="00C72D57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72D57" w:rsidRPr="00465ED4" w14:paraId="41846754" w14:textId="77777777" w:rsidTr="00000FDE">
        <w:trPr>
          <w:trHeight w:val="300"/>
          <w:jc w:val="center"/>
        </w:trPr>
        <w:tc>
          <w:tcPr>
            <w:tcW w:w="378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8EDBBC" w14:textId="7EB63A6E" w:rsidR="00C72D57" w:rsidRPr="00465ED4" w:rsidRDefault="00C72D57" w:rsidP="00C72D57">
            <w:pPr>
              <w:spacing w:after="0"/>
            </w:pPr>
            <w:r w:rsidRPr="00465ED4">
              <w:t xml:space="preserve">Orthophotos numériques </w:t>
            </w:r>
            <w:r w:rsidRPr="00405243">
              <w:rPr>
                <w:sz w:val="16"/>
                <w:szCs w:val="16"/>
              </w:rPr>
              <w:t>(1995</w:t>
            </w:r>
            <w:r w:rsidR="00405243">
              <w:rPr>
                <w:sz w:val="16"/>
                <w:szCs w:val="16"/>
              </w:rPr>
              <w:t xml:space="preserve"> </w:t>
            </w:r>
            <w:r w:rsidRPr="00405243">
              <w:rPr>
                <w:sz w:val="16"/>
                <w:szCs w:val="16"/>
              </w:rPr>
              <w:t>-</w:t>
            </w:r>
            <w:r w:rsidR="00405243">
              <w:rPr>
                <w:sz w:val="16"/>
                <w:szCs w:val="16"/>
              </w:rPr>
              <w:t xml:space="preserve"> </w:t>
            </w:r>
            <w:r w:rsidR="00405243" w:rsidRPr="00405243">
              <w:rPr>
                <w:sz w:val="16"/>
                <w:szCs w:val="16"/>
              </w:rPr>
              <w:t>cette année</w:t>
            </w:r>
            <w:r w:rsidRPr="00405243">
              <w:rPr>
                <w:sz w:val="16"/>
                <w:szCs w:val="16"/>
              </w:rPr>
              <w:t>)</w:t>
            </w:r>
            <w:r w:rsidRPr="00405243">
              <w:rPr>
                <w:sz w:val="16"/>
                <w:szCs w:val="16"/>
              </w:rPr>
              <w:br/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E907B49" w14:textId="7E249332" w:rsidR="00C72D57" w:rsidRPr="00465ED4" w:rsidRDefault="00C72D57" w:rsidP="00C72D57">
            <w:pPr>
              <w:spacing w:after="0"/>
            </w:pPr>
            <w:r w:rsidRPr="00465ED4">
              <w:t>Surface standard (4km²)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7D67E01" w14:textId="47B19C84" w:rsidR="00C72D57" w:rsidRPr="00465ED4" w:rsidRDefault="00C72D57" w:rsidP="00C72D57">
            <w:pPr>
              <w:spacing w:after="0"/>
            </w:pPr>
            <w:r w:rsidRPr="00465ED4">
              <w:t>1</w:t>
            </w:r>
            <w:r w:rsidR="00CD40AA">
              <w:t>2</w:t>
            </w:r>
            <w:r w:rsidRPr="00465ED4">
              <w:t xml:space="preserve"> €</w:t>
            </w:r>
            <w:r w:rsidRPr="00465ED4">
              <w:br/>
            </w: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AACC814" w14:textId="25CF28DA" w:rsidR="00C72D57" w:rsidRPr="00465ED4" w:rsidRDefault="004A4B51" w:rsidP="00C72D57">
            <w:pPr>
              <w:spacing w:after="0"/>
            </w:pPr>
            <w:sdt>
              <w:sdtPr>
                <w:id w:val="62512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D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A7ACD" w:rsidRPr="00465ED4" w14:paraId="0EB0005B" w14:textId="77777777" w:rsidTr="00DA6F49">
        <w:trPr>
          <w:trHeight w:val="300"/>
          <w:jc w:val="center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30BAF0AE" w14:textId="71797ABE" w:rsidR="007A7ACD" w:rsidRDefault="007A7ACD" w:rsidP="00C72D57">
            <w:pPr>
              <w:spacing w:after="0"/>
            </w:pPr>
            <w:r w:rsidRPr="00EE2A61">
              <w:rPr>
                <w:b/>
              </w:rPr>
              <w:t>Adresse de la zone demandée</w:t>
            </w:r>
            <w:r>
              <w:t xml:space="preserve"> </w:t>
            </w:r>
            <w:r w:rsidRPr="00DC670A">
              <w:rPr>
                <w:sz w:val="18"/>
                <w:szCs w:val="18"/>
              </w:rPr>
              <w:t xml:space="preserve">(nom de la rue, </w:t>
            </w:r>
            <w:r w:rsidR="004A4B51">
              <w:rPr>
                <w:sz w:val="18"/>
                <w:szCs w:val="18"/>
              </w:rPr>
              <w:t xml:space="preserve">numéro, </w:t>
            </w:r>
            <w:r w:rsidRPr="00DC670A">
              <w:rPr>
                <w:sz w:val="18"/>
                <w:szCs w:val="18"/>
              </w:rPr>
              <w:t>commune) </w:t>
            </w:r>
            <w:r w:rsidRPr="003D28D8">
              <w:rPr>
                <w:b/>
                <w:bCs/>
              </w:rPr>
              <w:t>:</w:t>
            </w:r>
            <w:r w:rsidRPr="00DC670A">
              <w:tab/>
            </w:r>
            <w:sdt>
              <w:sdtPr>
                <w:id w:val="972402839"/>
                <w:placeholder>
                  <w:docPart w:val="17F946E56ED2419BB45F387BB8F20AC0"/>
                </w:placeholder>
                <w:showingPlcHdr/>
              </w:sdtPr>
              <w:sdtEndPr/>
              <w:sdtContent>
                <w:r w:rsidR="003D73E0" w:rsidRPr="00266F11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3D73E0">
              <w:br/>
            </w:r>
          </w:p>
        </w:tc>
      </w:tr>
      <w:tr w:rsidR="007A7ACD" w:rsidRPr="00465ED4" w14:paraId="7D6BB28E" w14:textId="77777777" w:rsidTr="00DA6F49">
        <w:trPr>
          <w:trHeight w:val="300"/>
          <w:jc w:val="center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3720B926" w14:textId="018F7789" w:rsidR="007A7ACD" w:rsidRDefault="007A7ACD" w:rsidP="00C72D57">
            <w:pPr>
              <w:spacing w:after="0"/>
            </w:pPr>
            <w:r w:rsidRPr="00EE2A61">
              <w:rPr>
                <w:b/>
              </w:rPr>
              <w:t>Coordonnées  Lambert</w:t>
            </w:r>
            <w:r w:rsidRPr="00DC670A">
              <w:t xml:space="preserve"> </w:t>
            </w:r>
            <w:r w:rsidRPr="00EE2A61">
              <w:t>(facultatif)</w:t>
            </w:r>
            <w:r w:rsidRPr="00DC670A">
              <w:t> </w:t>
            </w:r>
            <w:r w:rsidRPr="00DC670A">
              <w:rPr>
                <w:sz w:val="18"/>
                <w:szCs w:val="18"/>
              </w:rPr>
              <w:t>(ex : X: 173890 et Y: 204945)</w:t>
            </w:r>
            <w:r>
              <w:rPr>
                <w:sz w:val="18"/>
                <w:szCs w:val="18"/>
              </w:rPr>
              <w:t> </w:t>
            </w:r>
            <w:r w:rsidRPr="003D28D8">
              <w:rPr>
                <w:b/>
                <w:bCs/>
                <w:sz w:val="18"/>
                <w:szCs w:val="18"/>
              </w:rPr>
              <w:t>:</w:t>
            </w:r>
            <w:r w:rsidRPr="00BE6208">
              <w:t xml:space="preserve"> </w:t>
            </w:r>
            <w:r>
              <w:tab/>
            </w:r>
            <w:sdt>
              <w:sdtPr>
                <w:id w:val="2036841590"/>
                <w:placeholder>
                  <w:docPart w:val="887C2A8D8BE3434E893E31ECFA723080"/>
                </w:placeholder>
                <w:showingPlcHdr/>
              </w:sdtPr>
              <w:sdtEndPr/>
              <w:sdtContent>
                <w:r w:rsidR="00C76541" w:rsidRPr="00266F11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C76541">
              <w:br/>
            </w:r>
          </w:p>
        </w:tc>
      </w:tr>
      <w:tr w:rsidR="007A7ACD" w:rsidRPr="00465ED4" w14:paraId="00823FBE" w14:textId="77777777" w:rsidTr="00DA6F49">
        <w:trPr>
          <w:trHeight w:val="300"/>
          <w:jc w:val="center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1674237D" w14:textId="6A1F6F10" w:rsidR="007A7ACD" w:rsidRDefault="007A7ACD" w:rsidP="00C72D57">
            <w:pPr>
              <w:spacing w:after="0"/>
            </w:pPr>
            <w:r w:rsidRPr="007A7ACD">
              <w:rPr>
                <w:b/>
              </w:rPr>
              <w:t>Numéro de cadastre</w:t>
            </w:r>
            <w:r w:rsidRPr="007A7ACD">
              <w:t>  (facultatif) (ex : La parcelle cadastrale connue sous le nom de 12026 XXXX, 1ère section, section C, parcelle 293)</w:t>
            </w:r>
            <w:r w:rsidRPr="007A7ACD">
              <w:rPr>
                <w:b/>
                <w:bCs/>
              </w:rPr>
              <w:t> :</w:t>
            </w:r>
            <w:r w:rsidR="00C76541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826557156"/>
                <w:placeholder>
                  <w:docPart w:val="6394D70494754A2E899FEB2A41756627"/>
                </w:placeholder>
                <w:showingPlcHdr/>
              </w:sdtPr>
              <w:sdtEndPr/>
              <w:sdtContent>
                <w:r w:rsidR="00C76541" w:rsidRPr="00266F11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C76541">
              <w:rPr>
                <w:b/>
                <w:bCs/>
              </w:rPr>
              <w:br/>
            </w:r>
          </w:p>
        </w:tc>
      </w:tr>
      <w:tr w:rsidR="007A7ACD" w:rsidRPr="00465ED4" w14:paraId="2377C7E5" w14:textId="77777777" w:rsidTr="00DA6F49">
        <w:trPr>
          <w:trHeight w:val="300"/>
          <w:jc w:val="center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7DFE650E" w14:textId="2DBF7B24" w:rsidR="007A7ACD" w:rsidRDefault="007A7ACD" w:rsidP="00C72D57">
            <w:pPr>
              <w:spacing w:after="0"/>
            </w:pPr>
            <w:r w:rsidRPr="00EE2A61">
              <w:rPr>
                <w:b/>
              </w:rPr>
              <w:t>Année(s) demandée(s)</w:t>
            </w:r>
            <w:r>
              <w:t> </w:t>
            </w:r>
            <w:r w:rsidRPr="00476CEB">
              <w:rPr>
                <w:b/>
                <w:bCs/>
              </w:rPr>
              <w:t>:</w:t>
            </w:r>
            <w:r w:rsidR="00C76541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897042881"/>
                <w:placeholder>
                  <w:docPart w:val="774E026156E24970BF00F11E55DC2473"/>
                </w:placeholder>
                <w:showingPlcHdr/>
              </w:sdtPr>
              <w:sdtEndPr/>
              <w:sdtContent>
                <w:r w:rsidR="00C76541" w:rsidRPr="00266F11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C76541">
              <w:rPr>
                <w:b/>
                <w:bCs/>
              </w:rPr>
              <w:br/>
            </w:r>
          </w:p>
        </w:tc>
      </w:tr>
    </w:tbl>
    <w:p w14:paraId="2D5DA466" w14:textId="77777777" w:rsidR="007A7ACD" w:rsidRDefault="007A7ACD" w:rsidP="00FA0ADC">
      <w:pPr>
        <w:spacing w:after="0" w:line="240" w:lineRule="auto"/>
      </w:pPr>
    </w:p>
    <w:p w14:paraId="3F2A1700" w14:textId="3E646AB0" w:rsidR="00FA0ADC" w:rsidRDefault="00FA0ADC" w:rsidP="00FA0ADC">
      <w:pPr>
        <w:spacing w:after="0" w:line="240" w:lineRule="auto"/>
      </w:pPr>
      <w:r>
        <w:t xml:space="preserve">Veuillez envoyer ce formulaire à </w:t>
      </w:r>
      <w:hyperlink r:id="rId8" w:history="1">
        <w:r>
          <w:rPr>
            <w:rStyle w:val="Lienhypertexte"/>
          </w:rPr>
          <w:t>sales@ign.be</w:t>
        </w:r>
      </w:hyperlink>
      <w:r>
        <w:t xml:space="preserve"> </w:t>
      </w:r>
    </w:p>
    <w:p w14:paraId="4CC139DC" w14:textId="77777777" w:rsidR="00FA0ADC" w:rsidRDefault="00FA0ADC" w:rsidP="00FA0ADC">
      <w:pPr>
        <w:spacing w:after="0" w:line="240" w:lineRule="auto"/>
      </w:pPr>
      <w:r w:rsidRPr="00D022F5">
        <w:rPr>
          <w:b/>
          <w:bCs/>
        </w:rPr>
        <w:t>Date</w:t>
      </w:r>
      <w:r>
        <w:t xml:space="preserve"> </w:t>
      </w:r>
      <w:r w:rsidRPr="00D022F5">
        <w:rPr>
          <w:b/>
          <w:bCs/>
        </w:rPr>
        <w:t>:</w:t>
      </w:r>
    </w:p>
    <w:p w14:paraId="422F881D" w14:textId="111ECD52" w:rsidR="00A002A4" w:rsidRDefault="00A002A4" w:rsidP="00D320F2">
      <w:pPr>
        <w:spacing w:after="0" w:line="240" w:lineRule="auto"/>
      </w:pPr>
    </w:p>
    <w:p w14:paraId="27095101" w14:textId="77777777" w:rsidR="00D022F5" w:rsidRDefault="00D022F5" w:rsidP="00D320F2">
      <w:pPr>
        <w:spacing w:after="0" w:line="240" w:lineRule="auto"/>
      </w:pPr>
      <w:r>
        <w:t>La confirmation de la commande entraine l'acceptation des conditions de vente </w:t>
      </w:r>
    </w:p>
    <w:p w14:paraId="65B76D32" w14:textId="51F7B5E1" w:rsidR="00D022F5" w:rsidRDefault="00D022F5" w:rsidP="00D320F2">
      <w:pPr>
        <w:spacing w:after="0" w:line="240" w:lineRule="auto"/>
      </w:pPr>
      <w:r>
        <w:t xml:space="preserve">( </w:t>
      </w:r>
      <w:hyperlink r:id="rId9" w:history="1">
        <w:r w:rsidRPr="00266F11">
          <w:rPr>
            <w:rStyle w:val="Lienhypertexte"/>
          </w:rPr>
          <w:t>https://shop.ngi.be/fr/conditions-de-vente/</w:t>
        </w:r>
      </w:hyperlink>
      <w:r>
        <w:t xml:space="preserve"> )</w:t>
      </w:r>
    </w:p>
    <w:p w14:paraId="332C0BC8" w14:textId="77777777" w:rsidR="00D022F5" w:rsidRPr="00C72D57" w:rsidRDefault="00D022F5" w:rsidP="00D320F2">
      <w:pPr>
        <w:spacing w:after="0" w:line="240" w:lineRule="auto"/>
      </w:pPr>
    </w:p>
    <w:sectPr w:rsidR="00D022F5" w:rsidRPr="00C72D57" w:rsidSect="003E3F2F">
      <w:headerReference w:type="default" r:id="rId10"/>
      <w:pgSz w:w="11906" w:h="16838"/>
      <w:pgMar w:top="993" w:right="1133" w:bottom="851" w:left="56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95BB1" w14:textId="77777777" w:rsidR="00850E1D" w:rsidRDefault="00850E1D" w:rsidP="009D2D8B">
      <w:pPr>
        <w:spacing w:after="0" w:line="240" w:lineRule="auto"/>
      </w:pPr>
      <w:r>
        <w:separator/>
      </w:r>
    </w:p>
  </w:endnote>
  <w:endnote w:type="continuationSeparator" w:id="0">
    <w:p w14:paraId="0DAEFAB2" w14:textId="77777777" w:rsidR="00850E1D" w:rsidRDefault="00850E1D" w:rsidP="009D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9342F" w14:textId="77777777" w:rsidR="00850E1D" w:rsidRDefault="00850E1D" w:rsidP="009D2D8B">
      <w:pPr>
        <w:spacing w:after="0" w:line="240" w:lineRule="auto"/>
      </w:pPr>
      <w:r>
        <w:separator/>
      </w:r>
    </w:p>
  </w:footnote>
  <w:footnote w:type="continuationSeparator" w:id="0">
    <w:p w14:paraId="2D2DAFDF" w14:textId="77777777" w:rsidR="00850E1D" w:rsidRDefault="00850E1D" w:rsidP="009D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D8CA" w14:textId="321AB605" w:rsidR="00EB4145" w:rsidRPr="00F25F77" w:rsidRDefault="00F25F77" w:rsidP="00F25F77">
    <w:pPr>
      <w:pStyle w:val="En-tte"/>
      <w:tabs>
        <w:tab w:val="clear" w:pos="4536"/>
        <w:tab w:val="clear" w:pos="9072"/>
        <w:tab w:val="left" w:pos="5511"/>
        <w:tab w:val="right" w:pos="10206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5919BE" wp14:editId="4D8219FB">
          <wp:simplePos x="0" y="0"/>
          <wp:positionH relativeFrom="margin">
            <wp:align>left</wp:align>
          </wp:positionH>
          <wp:positionV relativeFrom="paragraph">
            <wp:posOffset>-385856</wp:posOffset>
          </wp:positionV>
          <wp:extent cx="1450800" cy="781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GI_BASI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145">
      <w:tab/>
    </w:r>
    <w:r w:rsidR="00EB4145">
      <w:tab/>
    </w:r>
    <w:r w:rsidR="00EB4145" w:rsidRPr="00417DAD">
      <w:rPr>
        <w:b/>
        <w:i/>
      </w:rPr>
      <w:t xml:space="preserve">                                                </w:t>
    </w:r>
    <w:r w:rsidR="00EB4145">
      <w:rPr>
        <w:b/>
        <w:i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BF936DE"/>
    <w:multiLevelType w:val="hybridMultilevel"/>
    <w:tmpl w:val="B1163056"/>
    <w:lvl w:ilvl="0" w:tplc="B40CE7FC">
      <w:start w:val="1"/>
      <w:numFmt w:val="bullet"/>
      <w:pStyle w:val="Bulletlist"/>
      <w:lvlText w:val=""/>
      <w:lvlJc w:val="left"/>
      <w:pPr>
        <w:ind w:left="360" w:hanging="360"/>
      </w:pPr>
      <w:rPr>
        <w:rFonts w:ascii="Symbol" w:hAnsi="Symbol" w:hint="default"/>
        <w:color w:val="538135" w:themeColor="accent6" w:themeShade="BF"/>
        <w:lang w:val="fr-B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715233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9C"/>
    <w:rsid w:val="00000FDE"/>
    <w:rsid w:val="000038DF"/>
    <w:rsid w:val="00007764"/>
    <w:rsid w:val="000207C1"/>
    <w:rsid w:val="000221FE"/>
    <w:rsid w:val="00036D7A"/>
    <w:rsid w:val="00055DC3"/>
    <w:rsid w:val="0006078A"/>
    <w:rsid w:val="00073A12"/>
    <w:rsid w:val="00080BD0"/>
    <w:rsid w:val="000A7627"/>
    <w:rsid w:val="000D4A38"/>
    <w:rsid w:val="000E58ED"/>
    <w:rsid w:val="000E6CD9"/>
    <w:rsid w:val="000F58E9"/>
    <w:rsid w:val="0010369E"/>
    <w:rsid w:val="00120558"/>
    <w:rsid w:val="0012256D"/>
    <w:rsid w:val="00162279"/>
    <w:rsid w:val="00195047"/>
    <w:rsid w:val="002035CA"/>
    <w:rsid w:val="00205093"/>
    <w:rsid w:val="00213ECD"/>
    <w:rsid w:val="00231E73"/>
    <w:rsid w:val="0024348B"/>
    <w:rsid w:val="002505FE"/>
    <w:rsid w:val="002530D0"/>
    <w:rsid w:val="00260B74"/>
    <w:rsid w:val="00263CC0"/>
    <w:rsid w:val="00291191"/>
    <w:rsid w:val="00293CF1"/>
    <w:rsid w:val="002A0281"/>
    <w:rsid w:val="002A34D9"/>
    <w:rsid w:val="002A4ABF"/>
    <w:rsid w:val="002B28C9"/>
    <w:rsid w:val="002B2B4E"/>
    <w:rsid w:val="002D29A8"/>
    <w:rsid w:val="002E06B2"/>
    <w:rsid w:val="00307AAF"/>
    <w:rsid w:val="003110C9"/>
    <w:rsid w:val="003211D8"/>
    <w:rsid w:val="003245A4"/>
    <w:rsid w:val="00335736"/>
    <w:rsid w:val="00336513"/>
    <w:rsid w:val="0035441E"/>
    <w:rsid w:val="003608F5"/>
    <w:rsid w:val="00375DF6"/>
    <w:rsid w:val="003A2FB7"/>
    <w:rsid w:val="003A2FD9"/>
    <w:rsid w:val="003A3CAF"/>
    <w:rsid w:val="003B4E45"/>
    <w:rsid w:val="003B59FD"/>
    <w:rsid w:val="003B6024"/>
    <w:rsid w:val="003D28D8"/>
    <w:rsid w:val="003D73E0"/>
    <w:rsid w:val="003E3F2F"/>
    <w:rsid w:val="00405243"/>
    <w:rsid w:val="0040559C"/>
    <w:rsid w:val="0040770A"/>
    <w:rsid w:val="00417BC5"/>
    <w:rsid w:val="004262C4"/>
    <w:rsid w:val="004425B1"/>
    <w:rsid w:val="00454CE3"/>
    <w:rsid w:val="00471AD6"/>
    <w:rsid w:val="00476CEB"/>
    <w:rsid w:val="004A4B51"/>
    <w:rsid w:val="004B1480"/>
    <w:rsid w:val="004B47A2"/>
    <w:rsid w:val="004B59D0"/>
    <w:rsid w:val="004E3A0D"/>
    <w:rsid w:val="004E6E3C"/>
    <w:rsid w:val="004F5292"/>
    <w:rsid w:val="00507816"/>
    <w:rsid w:val="005315DC"/>
    <w:rsid w:val="0055452D"/>
    <w:rsid w:val="00557F55"/>
    <w:rsid w:val="00565B45"/>
    <w:rsid w:val="00591666"/>
    <w:rsid w:val="0059620B"/>
    <w:rsid w:val="005B7E04"/>
    <w:rsid w:val="005C5AB2"/>
    <w:rsid w:val="005F6C4D"/>
    <w:rsid w:val="006039B3"/>
    <w:rsid w:val="006068B2"/>
    <w:rsid w:val="00633A76"/>
    <w:rsid w:val="00641B19"/>
    <w:rsid w:val="00656453"/>
    <w:rsid w:val="00657FEA"/>
    <w:rsid w:val="006631FC"/>
    <w:rsid w:val="0068369C"/>
    <w:rsid w:val="00687C62"/>
    <w:rsid w:val="00694790"/>
    <w:rsid w:val="006B06BE"/>
    <w:rsid w:val="006B4D6D"/>
    <w:rsid w:val="006E5003"/>
    <w:rsid w:val="006E5D1B"/>
    <w:rsid w:val="00701338"/>
    <w:rsid w:val="007104C8"/>
    <w:rsid w:val="00716C3D"/>
    <w:rsid w:val="00730DF0"/>
    <w:rsid w:val="00734937"/>
    <w:rsid w:val="00735DD1"/>
    <w:rsid w:val="00740642"/>
    <w:rsid w:val="00747E35"/>
    <w:rsid w:val="0075450C"/>
    <w:rsid w:val="00755618"/>
    <w:rsid w:val="00791A03"/>
    <w:rsid w:val="00793979"/>
    <w:rsid w:val="007A33C5"/>
    <w:rsid w:val="007A7ACD"/>
    <w:rsid w:val="007B651C"/>
    <w:rsid w:val="007C33B6"/>
    <w:rsid w:val="007C5A3D"/>
    <w:rsid w:val="007E20C3"/>
    <w:rsid w:val="008002CF"/>
    <w:rsid w:val="00804B27"/>
    <w:rsid w:val="00811F5F"/>
    <w:rsid w:val="00814762"/>
    <w:rsid w:val="00850DCB"/>
    <w:rsid w:val="00850E1D"/>
    <w:rsid w:val="00854F18"/>
    <w:rsid w:val="00864AC1"/>
    <w:rsid w:val="008765D9"/>
    <w:rsid w:val="00895FA2"/>
    <w:rsid w:val="008A5301"/>
    <w:rsid w:val="008A7028"/>
    <w:rsid w:val="008B52F5"/>
    <w:rsid w:val="008C03F8"/>
    <w:rsid w:val="008C6E5C"/>
    <w:rsid w:val="008C75E8"/>
    <w:rsid w:val="008D2C67"/>
    <w:rsid w:val="008D3443"/>
    <w:rsid w:val="008D55FA"/>
    <w:rsid w:val="008E025B"/>
    <w:rsid w:val="00917C76"/>
    <w:rsid w:val="009242E7"/>
    <w:rsid w:val="00952086"/>
    <w:rsid w:val="00967340"/>
    <w:rsid w:val="00980AE8"/>
    <w:rsid w:val="00996654"/>
    <w:rsid w:val="009A1973"/>
    <w:rsid w:val="009A7BF4"/>
    <w:rsid w:val="009C0F2A"/>
    <w:rsid w:val="009D2D8B"/>
    <w:rsid w:val="009E6E23"/>
    <w:rsid w:val="00A002A4"/>
    <w:rsid w:val="00A04AEE"/>
    <w:rsid w:val="00A14439"/>
    <w:rsid w:val="00A20C3B"/>
    <w:rsid w:val="00A21EF2"/>
    <w:rsid w:val="00A2787D"/>
    <w:rsid w:val="00A43EDC"/>
    <w:rsid w:val="00A46E81"/>
    <w:rsid w:val="00A506A6"/>
    <w:rsid w:val="00A56029"/>
    <w:rsid w:val="00A632A7"/>
    <w:rsid w:val="00A719DF"/>
    <w:rsid w:val="00A77E1A"/>
    <w:rsid w:val="00A82E39"/>
    <w:rsid w:val="00A864CF"/>
    <w:rsid w:val="00A8689B"/>
    <w:rsid w:val="00AB6AF7"/>
    <w:rsid w:val="00AC02FF"/>
    <w:rsid w:val="00AC4762"/>
    <w:rsid w:val="00AD0769"/>
    <w:rsid w:val="00B122B9"/>
    <w:rsid w:val="00B13DC0"/>
    <w:rsid w:val="00B30A8A"/>
    <w:rsid w:val="00B31BE5"/>
    <w:rsid w:val="00B531FE"/>
    <w:rsid w:val="00B56638"/>
    <w:rsid w:val="00B752FF"/>
    <w:rsid w:val="00BB2177"/>
    <w:rsid w:val="00BB6A31"/>
    <w:rsid w:val="00BB6E35"/>
    <w:rsid w:val="00BE5279"/>
    <w:rsid w:val="00BE6208"/>
    <w:rsid w:val="00BF567F"/>
    <w:rsid w:val="00C01CF9"/>
    <w:rsid w:val="00C24541"/>
    <w:rsid w:val="00C42467"/>
    <w:rsid w:val="00C72CA9"/>
    <w:rsid w:val="00C72D57"/>
    <w:rsid w:val="00C75940"/>
    <w:rsid w:val="00C76541"/>
    <w:rsid w:val="00C83802"/>
    <w:rsid w:val="00C83E66"/>
    <w:rsid w:val="00C87E85"/>
    <w:rsid w:val="00CA3A03"/>
    <w:rsid w:val="00CA3C1D"/>
    <w:rsid w:val="00CD20E0"/>
    <w:rsid w:val="00CD40AA"/>
    <w:rsid w:val="00CE3286"/>
    <w:rsid w:val="00CF1619"/>
    <w:rsid w:val="00D022F5"/>
    <w:rsid w:val="00D06472"/>
    <w:rsid w:val="00D25935"/>
    <w:rsid w:val="00D320F2"/>
    <w:rsid w:val="00D401D6"/>
    <w:rsid w:val="00D4419D"/>
    <w:rsid w:val="00D47684"/>
    <w:rsid w:val="00D57503"/>
    <w:rsid w:val="00D648C7"/>
    <w:rsid w:val="00D64D03"/>
    <w:rsid w:val="00D64DFC"/>
    <w:rsid w:val="00D75F85"/>
    <w:rsid w:val="00DC570D"/>
    <w:rsid w:val="00DC670A"/>
    <w:rsid w:val="00DD73E0"/>
    <w:rsid w:val="00DE0021"/>
    <w:rsid w:val="00E304BB"/>
    <w:rsid w:val="00E32EBA"/>
    <w:rsid w:val="00E44F54"/>
    <w:rsid w:val="00E47C6C"/>
    <w:rsid w:val="00E528FD"/>
    <w:rsid w:val="00E62812"/>
    <w:rsid w:val="00E71942"/>
    <w:rsid w:val="00EA69BD"/>
    <w:rsid w:val="00EB4145"/>
    <w:rsid w:val="00EC4012"/>
    <w:rsid w:val="00ED293D"/>
    <w:rsid w:val="00ED5622"/>
    <w:rsid w:val="00EE7C30"/>
    <w:rsid w:val="00EF6E2A"/>
    <w:rsid w:val="00F00A53"/>
    <w:rsid w:val="00F0691A"/>
    <w:rsid w:val="00F25F77"/>
    <w:rsid w:val="00F35A31"/>
    <w:rsid w:val="00F3608C"/>
    <w:rsid w:val="00F42A4D"/>
    <w:rsid w:val="00F43C4E"/>
    <w:rsid w:val="00F71000"/>
    <w:rsid w:val="00F75840"/>
    <w:rsid w:val="00F844C3"/>
    <w:rsid w:val="00F93473"/>
    <w:rsid w:val="00FA0ADC"/>
    <w:rsid w:val="00FB53A6"/>
    <w:rsid w:val="00FC050D"/>
    <w:rsid w:val="00FD1E5D"/>
    <w:rsid w:val="00FD3900"/>
    <w:rsid w:val="00FD7369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3169F7F"/>
  <w15:chartTrackingRefBased/>
  <w15:docId w15:val="{5C5CB230-3639-4288-B587-392E9BE8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07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3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34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B7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D8B"/>
  </w:style>
  <w:style w:type="paragraph" w:styleId="Pieddepage">
    <w:name w:val="footer"/>
    <w:basedOn w:val="Normal"/>
    <w:link w:val="Pieddepag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D8B"/>
  </w:style>
  <w:style w:type="character" w:styleId="Accentuationintense">
    <w:name w:val="Intense Emphasis"/>
    <w:basedOn w:val="Policepardfaut"/>
    <w:uiPriority w:val="21"/>
    <w:qFormat/>
    <w:rsid w:val="002A34D9"/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2A34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A34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A34D9"/>
    <w:pPr>
      <w:ind w:left="720"/>
      <w:contextualSpacing/>
    </w:pPr>
  </w:style>
  <w:style w:type="character" w:styleId="Lienhypertexte">
    <w:name w:val="Hyperlink"/>
    <w:uiPriority w:val="99"/>
    <w:unhideWhenUsed/>
    <w:rsid w:val="007B651C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036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036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036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36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369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69E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10369E"/>
    <w:rPr>
      <w:b/>
      <w:bCs/>
      <w:i w:val="0"/>
      <w:iCs w:val="0"/>
    </w:rPr>
  </w:style>
  <w:style w:type="paragraph" w:customStyle="1" w:styleId="Bulletlist">
    <w:name w:val="Bullet list"/>
    <w:basedOn w:val="Paragraphedeliste"/>
    <w:link w:val="BulletlistChar"/>
    <w:qFormat/>
    <w:rsid w:val="00F93473"/>
    <w:pPr>
      <w:numPr>
        <w:numId w:val="1"/>
      </w:numPr>
      <w:spacing w:after="0" w:line="276" w:lineRule="auto"/>
    </w:pPr>
    <w:rPr>
      <w:lang w:val="nl-BE"/>
    </w:rPr>
  </w:style>
  <w:style w:type="character" w:customStyle="1" w:styleId="BulletlistChar">
    <w:name w:val="Bullet list Char"/>
    <w:basedOn w:val="Policepardfaut"/>
    <w:link w:val="Bulletlist"/>
    <w:rsid w:val="00F93473"/>
    <w:rPr>
      <w:lang w:val="nl-BE"/>
    </w:rPr>
  </w:style>
  <w:style w:type="character" w:customStyle="1" w:styleId="Titre4Car">
    <w:name w:val="Titre 4 Car"/>
    <w:basedOn w:val="Policepardfaut"/>
    <w:link w:val="Titre4"/>
    <w:uiPriority w:val="9"/>
    <w:rsid w:val="005B7E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lledutableau">
    <w:name w:val="Table Grid"/>
    <w:basedOn w:val="TableauNormal"/>
    <w:uiPriority w:val="39"/>
    <w:rsid w:val="00B5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07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FD736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2505FE"/>
    <w:pPr>
      <w:spacing w:after="0" w:line="240" w:lineRule="auto"/>
    </w:pPr>
  </w:style>
  <w:style w:type="character" w:customStyle="1" w:styleId="s1">
    <w:name w:val="s1"/>
    <w:basedOn w:val="Policepardfaut"/>
    <w:rsid w:val="00694790"/>
  </w:style>
  <w:style w:type="paragraph" w:customStyle="1" w:styleId="Default">
    <w:name w:val="Default"/>
    <w:rsid w:val="004E3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3C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3CAF"/>
    <w:rPr>
      <w:i/>
      <w:iCs/>
      <w:color w:val="5B9BD5" w:themeColor="accent1"/>
    </w:rPr>
  </w:style>
  <w:style w:type="character" w:styleId="Textedelespacerserv">
    <w:name w:val="Placeholder Text"/>
    <w:basedOn w:val="Policepardfaut"/>
    <w:uiPriority w:val="99"/>
    <w:semiHidden/>
    <w:rsid w:val="00263CC0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D02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ign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hop.ngi.be/fr/conditions-de-ven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8E2EBEF6D34193A011FF9DFE5BEB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08A9E6-486D-4D78-AF86-459132F17B25}"/>
      </w:docPartPr>
      <w:docPartBody>
        <w:p w:rsidR="00646069" w:rsidRDefault="004278E5" w:rsidP="004278E5">
          <w:pPr>
            <w:pStyle w:val="E68E2EBEF6D34193A011FF9DFE5BEBC5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BE0F696B3C4F128822454DEE90FD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69F511-8896-4706-8DD9-555D914E76AF}"/>
      </w:docPartPr>
      <w:docPartBody>
        <w:p w:rsidR="00646069" w:rsidRDefault="004278E5" w:rsidP="004278E5">
          <w:pPr>
            <w:pStyle w:val="0EBE0F696B3C4F128822454DEE90FDC7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BDC2B2120FE4181B266BC816B4F4C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DD4745-07B6-4218-A6A8-3A948A8E9FC9}"/>
      </w:docPartPr>
      <w:docPartBody>
        <w:p w:rsidR="00646069" w:rsidRDefault="004278E5" w:rsidP="004278E5">
          <w:pPr>
            <w:pStyle w:val="8BDC2B2120FE4181B266BC816B4F4CDE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0FE2B8B7E364856BFAD24009E90D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ECD3B4-25F6-45CF-97A5-B3360E63670F}"/>
      </w:docPartPr>
      <w:docPartBody>
        <w:p w:rsidR="00646069" w:rsidRDefault="004278E5" w:rsidP="004278E5">
          <w:pPr>
            <w:pStyle w:val="90FE2B8B7E364856BFAD24009E90D9D5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949DF0BA800416EAC66A3D4FCC615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954549-E1F5-4632-AEB5-9CA2A8238C3D}"/>
      </w:docPartPr>
      <w:docPartBody>
        <w:p w:rsidR="00646069" w:rsidRDefault="004278E5" w:rsidP="004278E5">
          <w:pPr>
            <w:pStyle w:val="7949DF0BA800416EAC66A3D4FCC61585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F9ED95A71854A54BC22F181A60052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756F0E-8387-47ED-96C4-F3A85E1702BC}"/>
      </w:docPartPr>
      <w:docPartBody>
        <w:p w:rsidR="00646069" w:rsidRDefault="004278E5" w:rsidP="004278E5">
          <w:pPr>
            <w:pStyle w:val="BF9ED95A71854A54BC22F181A6005215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F1B878323794AA7A6324010EA9FAA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497A10-6315-418B-8FAD-3D8F63FCCA3C}"/>
      </w:docPartPr>
      <w:docPartBody>
        <w:p w:rsidR="00646069" w:rsidRDefault="004278E5" w:rsidP="004278E5">
          <w:pPr>
            <w:pStyle w:val="3F1B878323794AA7A6324010EA9FAAA3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E415CA602034603A77F8B52A3A865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75C041-5D88-428E-A4A3-046BBEB8B73B}"/>
      </w:docPartPr>
      <w:docPartBody>
        <w:p w:rsidR="00646069" w:rsidRDefault="004278E5" w:rsidP="004278E5">
          <w:pPr>
            <w:pStyle w:val="BE415CA602034603A77F8B52A3A8655C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F04AC9EEED84F438CFC67FAEAD226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391722-D9EF-450D-9456-C7AA387AA92B}"/>
      </w:docPartPr>
      <w:docPartBody>
        <w:p w:rsidR="00646069" w:rsidRDefault="004278E5" w:rsidP="004278E5">
          <w:pPr>
            <w:pStyle w:val="3F04AC9EEED84F438CFC67FAEAD226CA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C883F1507D24979838E4E89141BEF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829433-85DA-4B2F-9EA8-D94CA80B7C2C}"/>
      </w:docPartPr>
      <w:docPartBody>
        <w:p w:rsidR="003D1F52" w:rsidRDefault="004278E5" w:rsidP="004278E5">
          <w:pPr>
            <w:pStyle w:val="9C883F1507D24979838E4E89141BEF02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4AE3E201B24824BB943AD8BB668C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4A5D8E-EBA7-4C06-84E1-E01722D05B51}"/>
      </w:docPartPr>
      <w:docPartBody>
        <w:p w:rsidR="003D1F52" w:rsidRDefault="004278E5" w:rsidP="004278E5">
          <w:pPr>
            <w:pStyle w:val="524AE3E201B24824BB943AD8BB668CF3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7F946E56ED2419BB45F387BB8F20A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96CC8F-30E0-48BE-A9A2-447F8DD1B286}"/>
      </w:docPartPr>
      <w:docPartBody>
        <w:p w:rsidR="004278E5" w:rsidRDefault="004278E5" w:rsidP="004278E5">
          <w:pPr>
            <w:pStyle w:val="17F946E56ED2419BB45F387BB8F20AC01"/>
          </w:pPr>
          <w:r w:rsidRPr="00266F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7C2A8D8BE3434E893E31ECFA7230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9549B9-5219-4A0E-AB05-9189DA20BC10}"/>
      </w:docPartPr>
      <w:docPartBody>
        <w:p w:rsidR="004278E5" w:rsidRDefault="004278E5" w:rsidP="004278E5">
          <w:pPr>
            <w:pStyle w:val="887C2A8D8BE3434E893E31ECFA7230801"/>
          </w:pPr>
          <w:r w:rsidRPr="00266F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94D70494754A2E899FEB2A417566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B2A44-7901-4FB3-BD79-8B750078DA88}"/>
      </w:docPartPr>
      <w:docPartBody>
        <w:p w:rsidR="004278E5" w:rsidRDefault="004278E5" w:rsidP="004278E5">
          <w:pPr>
            <w:pStyle w:val="6394D70494754A2E899FEB2A417566272"/>
          </w:pPr>
          <w:r w:rsidRPr="00266F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4E026156E24970BF00F11E55DC24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F851EF-1D61-4712-B6A2-66CF6ABC84E7}"/>
      </w:docPartPr>
      <w:docPartBody>
        <w:p w:rsidR="004278E5" w:rsidRDefault="004278E5" w:rsidP="004278E5">
          <w:pPr>
            <w:pStyle w:val="774E026156E24970BF00F11E55DC24732"/>
          </w:pPr>
          <w:r w:rsidRPr="00266F1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6F"/>
    <w:rsid w:val="002E54BE"/>
    <w:rsid w:val="002F12D9"/>
    <w:rsid w:val="003D1F52"/>
    <w:rsid w:val="004278E5"/>
    <w:rsid w:val="0057075D"/>
    <w:rsid w:val="00646069"/>
    <w:rsid w:val="00B00C83"/>
    <w:rsid w:val="00B04A16"/>
    <w:rsid w:val="00B82F6F"/>
    <w:rsid w:val="00C75443"/>
    <w:rsid w:val="00D4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278E5"/>
    <w:rPr>
      <w:color w:val="808080"/>
    </w:rPr>
  </w:style>
  <w:style w:type="paragraph" w:customStyle="1" w:styleId="E68E2EBEF6D34193A011FF9DFE5BEBC51">
    <w:name w:val="E68E2EBEF6D34193A011FF9DFE5BEBC51"/>
    <w:rsid w:val="004278E5"/>
    <w:rPr>
      <w:rFonts w:eastAsiaTheme="minorHAnsi"/>
      <w:lang w:eastAsia="en-US"/>
    </w:rPr>
  </w:style>
  <w:style w:type="paragraph" w:customStyle="1" w:styleId="0EBE0F696B3C4F128822454DEE90FDC71">
    <w:name w:val="0EBE0F696B3C4F128822454DEE90FDC71"/>
    <w:rsid w:val="004278E5"/>
    <w:rPr>
      <w:rFonts w:eastAsiaTheme="minorHAnsi"/>
      <w:lang w:eastAsia="en-US"/>
    </w:rPr>
  </w:style>
  <w:style w:type="paragraph" w:customStyle="1" w:styleId="8BDC2B2120FE4181B266BC816B4F4CDE1">
    <w:name w:val="8BDC2B2120FE4181B266BC816B4F4CDE1"/>
    <w:rsid w:val="004278E5"/>
    <w:rPr>
      <w:rFonts w:eastAsiaTheme="minorHAnsi"/>
      <w:lang w:eastAsia="en-US"/>
    </w:rPr>
  </w:style>
  <w:style w:type="paragraph" w:customStyle="1" w:styleId="90FE2B8B7E364856BFAD24009E90D9D51">
    <w:name w:val="90FE2B8B7E364856BFAD24009E90D9D51"/>
    <w:rsid w:val="004278E5"/>
    <w:rPr>
      <w:rFonts w:eastAsiaTheme="minorHAnsi"/>
      <w:lang w:eastAsia="en-US"/>
    </w:rPr>
  </w:style>
  <w:style w:type="paragraph" w:customStyle="1" w:styleId="7949DF0BA800416EAC66A3D4FCC615851">
    <w:name w:val="7949DF0BA800416EAC66A3D4FCC615851"/>
    <w:rsid w:val="004278E5"/>
    <w:rPr>
      <w:rFonts w:eastAsiaTheme="minorHAnsi"/>
      <w:lang w:eastAsia="en-US"/>
    </w:rPr>
  </w:style>
  <w:style w:type="paragraph" w:customStyle="1" w:styleId="BF9ED95A71854A54BC22F181A60052151">
    <w:name w:val="BF9ED95A71854A54BC22F181A60052151"/>
    <w:rsid w:val="004278E5"/>
    <w:rPr>
      <w:rFonts w:eastAsiaTheme="minorHAnsi"/>
      <w:lang w:eastAsia="en-US"/>
    </w:rPr>
  </w:style>
  <w:style w:type="paragraph" w:customStyle="1" w:styleId="3F1B878323794AA7A6324010EA9FAAA31">
    <w:name w:val="3F1B878323794AA7A6324010EA9FAAA31"/>
    <w:rsid w:val="004278E5"/>
    <w:rPr>
      <w:rFonts w:eastAsiaTheme="minorHAnsi"/>
      <w:lang w:eastAsia="en-US"/>
    </w:rPr>
  </w:style>
  <w:style w:type="paragraph" w:customStyle="1" w:styleId="BE415CA602034603A77F8B52A3A8655C1">
    <w:name w:val="BE415CA602034603A77F8B52A3A8655C1"/>
    <w:rsid w:val="004278E5"/>
    <w:rPr>
      <w:rFonts w:eastAsiaTheme="minorHAnsi"/>
      <w:lang w:eastAsia="en-US"/>
    </w:rPr>
  </w:style>
  <w:style w:type="paragraph" w:customStyle="1" w:styleId="3F04AC9EEED84F438CFC67FAEAD226CA1">
    <w:name w:val="3F04AC9EEED84F438CFC67FAEAD226CA1"/>
    <w:rsid w:val="004278E5"/>
    <w:rPr>
      <w:rFonts w:eastAsiaTheme="minorHAnsi"/>
      <w:lang w:eastAsia="en-US"/>
    </w:rPr>
  </w:style>
  <w:style w:type="paragraph" w:customStyle="1" w:styleId="9C883F1507D24979838E4E89141BEF021">
    <w:name w:val="9C883F1507D24979838E4E89141BEF021"/>
    <w:rsid w:val="004278E5"/>
    <w:rPr>
      <w:rFonts w:eastAsiaTheme="minorHAnsi"/>
      <w:lang w:eastAsia="en-US"/>
    </w:rPr>
  </w:style>
  <w:style w:type="paragraph" w:customStyle="1" w:styleId="524AE3E201B24824BB943AD8BB668CF31">
    <w:name w:val="524AE3E201B24824BB943AD8BB668CF31"/>
    <w:rsid w:val="004278E5"/>
    <w:rPr>
      <w:rFonts w:eastAsiaTheme="minorHAnsi"/>
      <w:lang w:eastAsia="en-US"/>
    </w:rPr>
  </w:style>
  <w:style w:type="paragraph" w:customStyle="1" w:styleId="17F946E56ED2419BB45F387BB8F20AC01">
    <w:name w:val="17F946E56ED2419BB45F387BB8F20AC01"/>
    <w:rsid w:val="004278E5"/>
    <w:rPr>
      <w:rFonts w:eastAsiaTheme="minorHAnsi"/>
      <w:lang w:eastAsia="en-US"/>
    </w:rPr>
  </w:style>
  <w:style w:type="paragraph" w:customStyle="1" w:styleId="887C2A8D8BE3434E893E31ECFA7230801">
    <w:name w:val="887C2A8D8BE3434E893E31ECFA7230801"/>
    <w:rsid w:val="004278E5"/>
    <w:rPr>
      <w:rFonts w:eastAsiaTheme="minorHAnsi"/>
      <w:lang w:eastAsia="en-US"/>
    </w:rPr>
  </w:style>
  <w:style w:type="paragraph" w:customStyle="1" w:styleId="6394D70494754A2E899FEB2A417566272">
    <w:name w:val="6394D70494754A2E899FEB2A417566272"/>
    <w:rsid w:val="004278E5"/>
    <w:rPr>
      <w:rFonts w:eastAsiaTheme="minorHAnsi"/>
      <w:lang w:eastAsia="en-US"/>
    </w:rPr>
  </w:style>
  <w:style w:type="paragraph" w:customStyle="1" w:styleId="774E026156E24970BF00F11E55DC24732">
    <w:name w:val="774E026156E24970BF00F11E55DC24732"/>
    <w:rsid w:val="004278E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796C-25D3-4FFE-9532-F86E56C9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IGN - NGI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Frère</dc:creator>
  <cp:keywords/>
  <dc:description/>
  <cp:lastModifiedBy>Gérard Frère</cp:lastModifiedBy>
  <cp:revision>4</cp:revision>
  <cp:lastPrinted>2017-03-28T11:54:00Z</cp:lastPrinted>
  <dcterms:created xsi:type="dcterms:W3CDTF">2023-03-28T08:56:00Z</dcterms:created>
  <dcterms:modified xsi:type="dcterms:W3CDTF">2023-06-07T11:24:00Z</dcterms:modified>
</cp:coreProperties>
</file>